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094" w:rsidRPr="002C7E09" w:rsidRDefault="00A87E6C" w:rsidP="002C7E0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Pr="006F139D">
        <w:rPr>
          <w:noProof/>
          <w:lang w:eastAsia="ru-RU"/>
        </w:rPr>
        <w:drawing>
          <wp:inline distT="0" distB="0" distL="0" distR="0" wp14:anchorId="29D58479" wp14:editId="7F47EC1F">
            <wp:extent cx="6881734" cy="9544050"/>
            <wp:effectExtent l="0" t="0" r="0" b="0"/>
            <wp:docPr id="9" name="Рисунок 9" descr="C:\Users\Biblioteka\Pictures\2021-09-19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iblioteka\Pictures\2021-09-19 1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893" cy="9547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1B5094" w:rsidRPr="002C7E09">
        <w:rPr>
          <w:rFonts w:ascii="Times New Roman" w:hAnsi="Times New Roman" w:cs="Times New Roman"/>
          <w:sz w:val="28"/>
          <w:szCs w:val="28"/>
        </w:rPr>
        <w:lastRenderedPageBreak/>
        <w:t>образования и имеют возможность получать образование по месту жительства в образовательных</w:t>
      </w:r>
      <w:r w:rsidR="002C7E09" w:rsidRPr="002C7E09">
        <w:rPr>
          <w:rFonts w:ascii="Times New Roman" w:hAnsi="Times New Roman" w:cs="Times New Roman"/>
          <w:sz w:val="28"/>
          <w:szCs w:val="28"/>
        </w:rPr>
        <w:t xml:space="preserve"> учреждениях</w:t>
      </w:r>
      <w:r w:rsidR="002C7E09">
        <w:rPr>
          <w:rFonts w:ascii="Times New Roman" w:hAnsi="Times New Roman" w:cs="Times New Roman"/>
          <w:sz w:val="28"/>
          <w:szCs w:val="28"/>
        </w:rPr>
        <w:t xml:space="preserve">  </w:t>
      </w:r>
      <w:r w:rsidR="002C7E09" w:rsidRPr="002C7E09">
        <w:rPr>
          <w:rFonts w:ascii="Times New Roman" w:hAnsi="Times New Roman" w:cs="Times New Roman"/>
          <w:sz w:val="28"/>
          <w:szCs w:val="28"/>
        </w:rPr>
        <w:t>(либо в максимально близко расположенных), которые создают условия для оказания необходимой специальной поддержки детям с учетом их возможностей и особых образовательных потребностей.</w:t>
      </w:r>
    </w:p>
    <w:p w:rsidR="000277F4" w:rsidRPr="002C7E09" w:rsidRDefault="002C7E09" w:rsidP="000277F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0277F4" w:rsidRPr="002C7E09">
        <w:rPr>
          <w:rFonts w:ascii="Times New Roman" w:hAnsi="Times New Roman" w:cs="Times New Roman"/>
          <w:sz w:val="28"/>
          <w:szCs w:val="28"/>
        </w:rPr>
        <w:t>.</w:t>
      </w:r>
      <w:r w:rsidR="000277F4" w:rsidRPr="002C7E09">
        <w:rPr>
          <w:rFonts w:ascii="Times New Roman" w:hAnsi="Times New Roman" w:cs="Times New Roman"/>
          <w:sz w:val="28"/>
          <w:szCs w:val="28"/>
        </w:rPr>
        <w:tab/>
        <w:t>В Положении используются  следующие понятия:</w:t>
      </w:r>
    </w:p>
    <w:p w:rsidR="000277F4" w:rsidRPr="002C7E09" w:rsidRDefault="000277F4" w:rsidP="000277F4">
      <w:pPr>
        <w:pStyle w:val="a3"/>
        <w:numPr>
          <w:ilvl w:val="0"/>
          <w:numId w:val="5"/>
        </w:numPr>
        <w:spacing w:after="0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7E09">
        <w:rPr>
          <w:rFonts w:ascii="Times New Roman" w:hAnsi="Times New Roman" w:cs="Times New Roman"/>
          <w:sz w:val="28"/>
          <w:szCs w:val="28"/>
        </w:rPr>
        <w:t>обучающийся с ограниченными возможностями здоровья - физическое лицо, имеющее особенности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условий;</w:t>
      </w:r>
    </w:p>
    <w:p w:rsidR="000277F4" w:rsidRPr="002C7E09" w:rsidRDefault="000277F4" w:rsidP="000277F4">
      <w:pPr>
        <w:pStyle w:val="a3"/>
        <w:numPr>
          <w:ilvl w:val="0"/>
          <w:numId w:val="5"/>
        </w:numPr>
        <w:spacing w:after="0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7E09">
        <w:rPr>
          <w:rFonts w:ascii="Times New Roman" w:hAnsi="Times New Roman" w:cs="Times New Roman"/>
          <w:sz w:val="28"/>
          <w:szCs w:val="28"/>
        </w:rPr>
        <w:t>инклюзивное образование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</w:t>
      </w:r>
    </w:p>
    <w:p w:rsidR="000277F4" w:rsidRPr="002C7E09" w:rsidRDefault="000277F4" w:rsidP="000277F4">
      <w:pPr>
        <w:pStyle w:val="a3"/>
        <w:numPr>
          <w:ilvl w:val="0"/>
          <w:numId w:val="5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E09">
        <w:rPr>
          <w:rFonts w:ascii="Times New Roman" w:hAnsi="Times New Roman" w:cs="Times New Roman"/>
          <w:sz w:val="28"/>
          <w:szCs w:val="28"/>
        </w:rPr>
        <w:t>адаптированная образовательная программа (далее – АОП) - образовательная программа, адаптированная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 адаптацию указанных лиц;</w:t>
      </w:r>
    </w:p>
    <w:p w:rsidR="000277F4" w:rsidRPr="002C7E09" w:rsidRDefault="000277F4" w:rsidP="000277F4">
      <w:pPr>
        <w:pStyle w:val="a3"/>
        <w:numPr>
          <w:ilvl w:val="0"/>
          <w:numId w:val="5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E09">
        <w:rPr>
          <w:rFonts w:ascii="Times New Roman" w:hAnsi="Times New Roman" w:cs="Times New Roman"/>
          <w:sz w:val="28"/>
          <w:szCs w:val="28"/>
        </w:rPr>
        <w:t>доступная образовательная среда (</w:t>
      </w:r>
      <w:proofErr w:type="spellStart"/>
      <w:r w:rsidRPr="002C7E09">
        <w:rPr>
          <w:rFonts w:ascii="Times New Roman" w:hAnsi="Times New Roman" w:cs="Times New Roman"/>
          <w:sz w:val="28"/>
          <w:szCs w:val="28"/>
        </w:rPr>
        <w:t>безбарьерная</w:t>
      </w:r>
      <w:proofErr w:type="spellEnd"/>
      <w:r w:rsidRPr="002C7E09">
        <w:rPr>
          <w:rFonts w:ascii="Times New Roman" w:hAnsi="Times New Roman" w:cs="Times New Roman"/>
          <w:sz w:val="28"/>
          <w:szCs w:val="28"/>
        </w:rPr>
        <w:t xml:space="preserve"> среда) - среда, дооборудованная с учетом потребностей обучающихся с ОВЗ и позволяющая вести образ жизни самостоятельно, в том числе беспрепятственно получать качественное образование;</w:t>
      </w:r>
      <w:r w:rsidRPr="002C7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277F4" w:rsidRPr="002C7E09" w:rsidRDefault="000277F4" w:rsidP="000277F4">
      <w:pPr>
        <w:pStyle w:val="a3"/>
        <w:numPr>
          <w:ilvl w:val="0"/>
          <w:numId w:val="5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E09">
        <w:rPr>
          <w:rFonts w:ascii="Times New Roman" w:hAnsi="Times New Roman" w:cs="Times New Roman"/>
          <w:sz w:val="28"/>
          <w:szCs w:val="28"/>
        </w:rPr>
        <w:t>«тьютор» - педагогический работник, который обеспечивает персональное сопровождение в образовательном пространстве ребенка с ОВЗ. Оказывает помощь в преодолении проблем и трудностей процесса образования; создает условия для индивидуализации процесса обучения (составление индивидуальных учебных планов и планирование индивидуальных образовательных траекторий); обеспечивает  уровень подготовки обучающихся, соответствующий требованиям федерального государственного образовательного стандарта, проводит совместный с обучающимся рефлексивный анализ его деятельности и результатов, направленных на анализ выбора его стратегии в обучении, корректировку индивидуальных учебных планов. Организует взаимодействия обучающегося с учителями (воспитателями) и другими педагогическими работниками для коррекции индивидуального учебного плана. Организует взаимодействие с родителями, лицами, их заменяющими, по выявлению, формированию и развитию познавательных интересов обучающихся;</w:t>
      </w:r>
    </w:p>
    <w:p w:rsidR="000277F4" w:rsidRPr="002C7E09" w:rsidRDefault="000277F4" w:rsidP="000277F4">
      <w:pPr>
        <w:pStyle w:val="a3"/>
        <w:numPr>
          <w:ilvl w:val="0"/>
          <w:numId w:val="5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E09">
        <w:rPr>
          <w:rFonts w:ascii="Times New Roman" w:hAnsi="Times New Roman" w:cs="Times New Roman"/>
          <w:sz w:val="28"/>
          <w:szCs w:val="28"/>
        </w:rPr>
        <w:t>«ассистент» (помощник) – лицо, оказывающее обучающимся (воспитанникам) необходимую техническую помощь (при проведении групповых и индивидуальных коррекционных занятий), обеспечение доступа в здания, организации,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ОВЗ.</w:t>
      </w:r>
    </w:p>
    <w:p w:rsidR="000277F4" w:rsidRPr="002C7E09" w:rsidRDefault="002C7E09" w:rsidP="002C7E0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1.5.1.</w:t>
      </w:r>
      <w:r w:rsidR="000277F4" w:rsidRPr="002C7E09">
        <w:rPr>
          <w:rFonts w:ascii="Times New Roman" w:hAnsi="Times New Roman" w:cs="Times New Roman"/>
          <w:sz w:val="28"/>
          <w:szCs w:val="28"/>
        </w:rPr>
        <w:t>Инклюзивное образование в</w:t>
      </w:r>
      <w:r>
        <w:rPr>
          <w:rFonts w:ascii="Times New Roman" w:hAnsi="Times New Roman" w:cs="Times New Roman"/>
          <w:sz w:val="28"/>
          <w:szCs w:val="28"/>
        </w:rPr>
        <w:t xml:space="preserve"> МОБУ Усть-Ярульская сош</w:t>
      </w:r>
      <w:r w:rsidR="000277F4" w:rsidRPr="002C7E09">
        <w:rPr>
          <w:rFonts w:ascii="Times New Roman" w:hAnsi="Times New Roman" w:cs="Times New Roman"/>
          <w:sz w:val="28"/>
          <w:szCs w:val="28"/>
        </w:rPr>
        <w:t xml:space="preserve"> осуществляется через следующие  модели:</w:t>
      </w:r>
    </w:p>
    <w:p w:rsidR="000277F4" w:rsidRPr="002C7E09" w:rsidRDefault="000277F4" w:rsidP="000277F4">
      <w:pPr>
        <w:pStyle w:val="a3"/>
        <w:numPr>
          <w:ilvl w:val="0"/>
          <w:numId w:val="6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E09">
        <w:rPr>
          <w:rFonts w:ascii="Times New Roman" w:hAnsi="Times New Roman" w:cs="Times New Roman"/>
          <w:sz w:val="28"/>
          <w:szCs w:val="28"/>
        </w:rPr>
        <w:lastRenderedPageBreak/>
        <w:t xml:space="preserve">полная инклюзия – обучающиеся (воспитанники) с ОВЗ (самостоятельно или в сопровождении </w:t>
      </w:r>
      <w:proofErr w:type="spellStart"/>
      <w:r w:rsidRPr="002C7E09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2C7E09">
        <w:rPr>
          <w:rFonts w:ascii="Times New Roman" w:hAnsi="Times New Roman" w:cs="Times New Roman"/>
          <w:sz w:val="28"/>
          <w:szCs w:val="28"/>
        </w:rPr>
        <w:t>) посещают образовательные учреждения наряду со сверстниками, не имеющими нарушений развития, и обучаются по АОП, в соответствие с учебным планом, а также могут посещать кружки, клубы, внеклассные общешкольные мероприятия,  праздники, развлечения и др.;</w:t>
      </w:r>
    </w:p>
    <w:p w:rsidR="000277F4" w:rsidRPr="002C7E09" w:rsidRDefault="000277F4" w:rsidP="000277F4">
      <w:pPr>
        <w:pStyle w:val="a3"/>
        <w:numPr>
          <w:ilvl w:val="0"/>
          <w:numId w:val="6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E09">
        <w:rPr>
          <w:rFonts w:ascii="Times New Roman" w:hAnsi="Times New Roman" w:cs="Times New Roman"/>
          <w:sz w:val="28"/>
          <w:szCs w:val="28"/>
        </w:rPr>
        <w:t xml:space="preserve">частичная инклюзия – обучающиеся (воспитанники) с ОВЗ совмещают обучение по индивидуальному учебному плану с посещением образовательного учреждения и обучаются по АОП, по индивидуальным учебным планам по согласованию с родителями (законными представителями), а также посещают индивидуальные занятия в образовательном учреждении, участвуют в режимных моментах, праздничных мероприятиях, развлечениях совместно с детьми, не имеющими нарушений в развитии. Они могут посещать кружки, внеклассные мероприятия, если это не противоречит рекомендациям психолого-медико-педагогической комиссии (консилиума образовательного учреждения. </w:t>
      </w:r>
    </w:p>
    <w:p w:rsidR="000277F4" w:rsidRPr="002C7E09" w:rsidRDefault="000277F4" w:rsidP="000277F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7E09">
        <w:rPr>
          <w:rFonts w:ascii="Times New Roman" w:hAnsi="Times New Roman" w:cs="Times New Roman"/>
          <w:sz w:val="28"/>
          <w:szCs w:val="28"/>
        </w:rPr>
        <w:t>1.</w:t>
      </w:r>
      <w:r w:rsidR="002C7E09">
        <w:rPr>
          <w:rFonts w:ascii="Times New Roman" w:hAnsi="Times New Roman" w:cs="Times New Roman"/>
          <w:sz w:val="28"/>
          <w:szCs w:val="28"/>
        </w:rPr>
        <w:t>5.</w:t>
      </w:r>
      <w:r w:rsidRPr="002C7E09">
        <w:rPr>
          <w:rFonts w:ascii="Times New Roman" w:hAnsi="Times New Roman" w:cs="Times New Roman"/>
          <w:sz w:val="28"/>
          <w:szCs w:val="28"/>
        </w:rPr>
        <w:t>2.Образовательное учреждение:</w:t>
      </w:r>
    </w:p>
    <w:p w:rsidR="000277F4" w:rsidRPr="002C7E09" w:rsidRDefault="000277F4" w:rsidP="000277F4">
      <w:pPr>
        <w:pStyle w:val="a3"/>
        <w:numPr>
          <w:ilvl w:val="0"/>
          <w:numId w:val="7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E09">
        <w:rPr>
          <w:rFonts w:ascii="Times New Roman" w:hAnsi="Times New Roman" w:cs="Times New Roman"/>
          <w:sz w:val="28"/>
          <w:szCs w:val="28"/>
        </w:rPr>
        <w:t>разрабатывает и утверждает АОП для обучающихся с ОВЗ;</w:t>
      </w:r>
    </w:p>
    <w:p w:rsidR="000277F4" w:rsidRPr="002C7E09" w:rsidRDefault="000277F4" w:rsidP="000277F4">
      <w:pPr>
        <w:pStyle w:val="a3"/>
        <w:numPr>
          <w:ilvl w:val="0"/>
          <w:numId w:val="7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E09">
        <w:rPr>
          <w:rFonts w:ascii="Times New Roman" w:hAnsi="Times New Roman" w:cs="Times New Roman"/>
          <w:sz w:val="28"/>
          <w:szCs w:val="28"/>
        </w:rPr>
        <w:t>реализует АОП, обеспечивающую совместное обучение лиц с ОВЗ и лиц, не имеющих нарушений развития;</w:t>
      </w:r>
    </w:p>
    <w:p w:rsidR="000277F4" w:rsidRPr="002C7E09" w:rsidRDefault="000277F4" w:rsidP="000277F4">
      <w:pPr>
        <w:pStyle w:val="a3"/>
        <w:numPr>
          <w:ilvl w:val="0"/>
          <w:numId w:val="7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E09">
        <w:rPr>
          <w:rFonts w:ascii="Times New Roman" w:hAnsi="Times New Roman" w:cs="Times New Roman"/>
          <w:sz w:val="28"/>
          <w:szCs w:val="28"/>
        </w:rPr>
        <w:t xml:space="preserve">организовывают внеурочную (свободную) и досуговую деятельность учащихся с ОВЗ с учётом психофизических особенностей развития, их интересов и пожеланий родителей (законных представителей); </w:t>
      </w:r>
    </w:p>
    <w:p w:rsidR="000277F4" w:rsidRPr="002C7E09" w:rsidRDefault="000277F4" w:rsidP="000277F4">
      <w:pPr>
        <w:pStyle w:val="a3"/>
        <w:numPr>
          <w:ilvl w:val="0"/>
          <w:numId w:val="7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E09">
        <w:rPr>
          <w:rFonts w:ascii="Times New Roman" w:hAnsi="Times New Roman" w:cs="Times New Roman"/>
          <w:sz w:val="28"/>
          <w:szCs w:val="28"/>
        </w:rPr>
        <w:t>проводят мероприятия по формированию благоприятного психологического климата для обучающихся с ОВЗ в образовательном учреждении;</w:t>
      </w:r>
    </w:p>
    <w:p w:rsidR="000277F4" w:rsidRPr="002C7E09" w:rsidRDefault="000277F4" w:rsidP="000277F4">
      <w:pPr>
        <w:pStyle w:val="a3"/>
        <w:numPr>
          <w:ilvl w:val="0"/>
          <w:numId w:val="7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E09">
        <w:rPr>
          <w:rFonts w:ascii="Times New Roman" w:hAnsi="Times New Roman" w:cs="Times New Roman"/>
          <w:sz w:val="28"/>
          <w:szCs w:val="28"/>
        </w:rPr>
        <w:t>формируют заявку на прохождение курсов повышения квалификации педагогов по вопросам инклюзивного образования;</w:t>
      </w:r>
    </w:p>
    <w:p w:rsidR="000277F4" w:rsidRPr="002C7E09" w:rsidRDefault="000277F4" w:rsidP="000277F4">
      <w:pPr>
        <w:pStyle w:val="a3"/>
        <w:numPr>
          <w:ilvl w:val="0"/>
          <w:numId w:val="7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E09">
        <w:rPr>
          <w:rFonts w:ascii="Times New Roman" w:hAnsi="Times New Roman" w:cs="Times New Roman"/>
          <w:sz w:val="28"/>
          <w:szCs w:val="28"/>
        </w:rPr>
        <w:t xml:space="preserve">обеспечивают необходимые условия по созданию </w:t>
      </w:r>
      <w:proofErr w:type="spellStart"/>
      <w:r w:rsidRPr="002C7E09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2C7E09">
        <w:rPr>
          <w:rFonts w:ascii="Times New Roman" w:hAnsi="Times New Roman" w:cs="Times New Roman"/>
          <w:sz w:val="28"/>
          <w:szCs w:val="28"/>
        </w:rPr>
        <w:t xml:space="preserve"> образовательной среды: оснащение образовательных учреждений специальным, в том числе учебным, компьютерным и другим оборудованием; </w:t>
      </w:r>
    </w:p>
    <w:p w:rsidR="000277F4" w:rsidRPr="002C7E09" w:rsidRDefault="000277F4" w:rsidP="000277F4">
      <w:pPr>
        <w:pStyle w:val="a3"/>
        <w:numPr>
          <w:ilvl w:val="0"/>
          <w:numId w:val="7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E09">
        <w:rPr>
          <w:rFonts w:ascii="Times New Roman" w:hAnsi="Times New Roman" w:cs="Times New Roman"/>
          <w:sz w:val="28"/>
          <w:szCs w:val="28"/>
        </w:rPr>
        <w:t>осуществляют</w:t>
      </w:r>
      <w:r w:rsidRPr="002C7E09">
        <w:rPr>
          <w:rFonts w:ascii="Times New Roman" w:hAnsi="Times New Roman" w:cs="Times New Roman"/>
          <w:sz w:val="28"/>
          <w:szCs w:val="28"/>
        </w:rPr>
        <w:tab/>
        <w:t>личностно</w:t>
      </w:r>
      <w:r w:rsidRPr="002C7E09">
        <w:rPr>
          <w:rFonts w:ascii="Times New Roman" w:hAnsi="Times New Roman" w:cs="Times New Roman"/>
          <w:sz w:val="28"/>
          <w:szCs w:val="28"/>
        </w:rPr>
        <w:tab/>
        <w:t>ориентированный, индивидуальный, дифференцированный подход в комплексе с коррекционно-развивающей работой для удовлетворения индивидуальных социально-образовательных потребностей, создают условия для трудовой реабилитации и социализации детей с ОВЗ;</w:t>
      </w:r>
    </w:p>
    <w:p w:rsidR="000277F4" w:rsidRPr="002C7E09" w:rsidRDefault="000277F4" w:rsidP="000277F4">
      <w:pPr>
        <w:pStyle w:val="a3"/>
        <w:numPr>
          <w:ilvl w:val="0"/>
          <w:numId w:val="7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E09">
        <w:rPr>
          <w:rFonts w:ascii="Times New Roman" w:hAnsi="Times New Roman" w:cs="Times New Roman"/>
          <w:sz w:val="28"/>
          <w:szCs w:val="28"/>
        </w:rPr>
        <w:t>организуют работу воспитателей (</w:t>
      </w:r>
      <w:proofErr w:type="spellStart"/>
      <w:r w:rsidRPr="002C7E09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Pr="002C7E09">
        <w:rPr>
          <w:rFonts w:ascii="Times New Roman" w:hAnsi="Times New Roman" w:cs="Times New Roman"/>
          <w:sz w:val="28"/>
          <w:szCs w:val="28"/>
        </w:rPr>
        <w:t>), обеспечивающих сопровождение  лиц с ОВЗ в образовательном процессе в рамках реализации инклюзивного образования в соответствии с действующим законодательством;</w:t>
      </w:r>
    </w:p>
    <w:p w:rsidR="000277F4" w:rsidRPr="002C7E09" w:rsidRDefault="000277F4" w:rsidP="000277F4">
      <w:pPr>
        <w:pStyle w:val="a3"/>
        <w:numPr>
          <w:ilvl w:val="0"/>
          <w:numId w:val="7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E09">
        <w:rPr>
          <w:rFonts w:ascii="Times New Roman" w:hAnsi="Times New Roman" w:cs="Times New Roman"/>
          <w:sz w:val="28"/>
          <w:szCs w:val="28"/>
        </w:rPr>
        <w:t>взаимодействуют в рамках своей компетенции с учреждениями здравоохранения, социальной защиты, культуры по вопросам обучения и сопровождения лиц с ОВЗ и  их семей;</w:t>
      </w:r>
    </w:p>
    <w:p w:rsidR="000277F4" w:rsidRPr="002C7E09" w:rsidRDefault="000277F4" w:rsidP="000277F4">
      <w:pPr>
        <w:pStyle w:val="a3"/>
        <w:numPr>
          <w:ilvl w:val="0"/>
          <w:numId w:val="7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E09">
        <w:rPr>
          <w:rFonts w:ascii="Times New Roman" w:hAnsi="Times New Roman" w:cs="Times New Roman"/>
          <w:sz w:val="28"/>
          <w:szCs w:val="28"/>
        </w:rPr>
        <w:t>осуществляют  контроль</w:t>
      </w:r>
      <w:proofErr w:type="gramEnd"/>
      <w:r w:rsidRPr="002C7E09">
        <w:rPr>
          <w:rFonts w:ascii="Times New Roman" w:hAnsi="Times New Roman" w:cs="Times New Roman"/>
          <w:sz w:val="28"/>
          <w:szCs w:val="28"/>
        </w:rPr>
        <w:t xml:space="preserve"> за  освоением  образовательных  программ  обучающихся.  </w:t>
      </w:r>
    </w:p>
    <w:p w:rsidR="000277F4" w:rsidRPr="002C7E09" w:rsidRDefault="000277F4" w:rsidP="000277F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77F4" w:rsidRPr="002C7E09" w:rsidRDefault="000277F4" w:rsidP="000277F4">
      <w:pPr>
        <w:pStyle w:val="a3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C7E0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ОРГАНИЗАЦИЯ ИНКЛЮЗИВНОГО ОБРАЗОВАНИЯ</w:t>
      </w:r>
    </w:p>
    <w:p w:rsidR="000277F4" w:rsidRPr="002C7E09" w:rsidRDefault="000277F4" w:rsidP="000277F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C7E09">
        <w:rPr>
          <w:rFonts w:ascii="Times New Roman" w:hAnsi="Times New Roman" w:cs="Times New Roman"/>
          <w:sz w:val="28"/>
          <w:szCs w:val="28"/>
        </w:rPr>
        <w:tab/>
        <w:t>Организация обучения детей с ОВЗ в общеобразовательных учреждениях осуществляется  в   соответствии  с   приказом  Министерства   образования  и  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образования».</w:t>
      </w:r>
    </w:p>
    <w:p w:rsidR="000277F4" w:rsidRPr="002C7E09" w:rsidRDefault="000277F4" w:rsidP="000277F4">
      <w:pPr>
        <w:numPr>
          <w:ilvl w:val="1"/>
          <w:numId w:val="3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E09">
        <w:rPr>
          <w:rFonts w:ascii="Times New Roman" w:hAnsi="Times New Roman" w:cs="Times New Roman"/>
          <w:sz w:val="28"/>
          <w:szCs w:val="28"/>
        </w:rPr>
        <w:t>Обучающиеся переходят на инклюзивное образование при наличии заключения психолого-медико-педагогической комиссии (далее - ПМПК) о подтверждении (установлении) статуса «ребенок с ограниченными возможностями здоровья» на любом уровне образования (дошкольного, начального общего, основного общего и среднего общего образования) по заявлению родителей (законных представителей).</w:t>
      </w:r>
    </w:p>
    <w:p w:rsidR="000277F4" w:rsidRPr="002C7E09" w:rsidRDefault="000277F4" w:rsidP="000277F4">
      <w:pPr>
        <w:numPr>
          <w:ilvl w:val="1"/>
          <w:numId w:val="3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E09">
        <w:rPr>
          <w:rFonts w:ascii="Times New Roman" w:hAnsi="Times New Roman" w:cs="Times New Roman"/>
          <w:sz w:val="28"/>
          <w:szCs w:val="28"/>
        </w:rPr>
        <w:t>Для организации  инклюзивного  образования  в  учреждении  для  обучающихся с ОВЗ необходимо иметь заявление родителей (законных представителей) в соответствии с прилагаемой формой, заключение ПМПК с рекомендациями о формах обучения и организации образования.</w:t>
      </w:r>
    </w:p>
    <w:p w:rsidR="000277F4" w:rsidRPr="002C7E09" w:rsidRDefault="000277F4" w:rsidP="000277F4">
      <w:pPr>
        <w:numPr>
          <w:ilvl w:val="1"/>
          <w:numId w:val="3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E09">
        <w:rPr>
          <w:rFonts w:ascii="Times New Roman" w:hAnsi="Times New Roman" w:cs="Times New Roman"/>
          <w:sz w:val="28"/>
          <w:szCs w:val="28"/>
        </w:rPr>
        <w:t>Порядок приема граждан на обучении в формате инклюзии осуществляется в соответствии с действующим законодательством.</w:t>
      </w:r>
    </w:p>
    <w:p w:rsidR="000277F4" w:rsidRPr="002C7E09" w:rsidRDefault="000277F4" w:rsidP="000277F4">
      <w:pPr>
        <w:numPr>
          <w:ilvl w:val="1"/>
          <w:numId w:val="3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E09">
        <w:rPr>
          <w:rFonts w:ascii="Times New Roman" w:hAnsi="Times New Roman" w:cs="Times New Roman"/>
          <w:sz w:val="28"/>
          <w:szCs w:val="28"/>
        </w:rPr>
        <w:t>Для организации инклюзивного образовательного процесса в образовательном учреждении необходимо наличие:</w:t>
      </w:r>
    </w:p>
    <w:p w:rsidR="000277F4" w:rsidRPr="002C7E09" w:rsidRDefault="000277F4" w:rsidP="000277F4">
      <w:pPr>
        <w:numPr>
          <w:ilvl w:val="2"/>
          <w:numId w:val="3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E09">
        <w:rPr>
          <w:rFonts w:ascii="Times New Roman" w:hAnsi="Times New Roman" w:cs="Times New Roman"/>
          <w:sz w:val="28"/>
          <w:szCs w:val="28"/>
        </w:rPr>
        <w:t>положения об инклюзивном образовании в образовательном учреждении;</w:t>
      </w:r>
    </w:p>
    <w:p w:rsidR="000277F4" w:rsidRPr="002C7E09" w:rsidRDefault="000277F4" w:rsidP="000277F4">
      <w:pPr>
        <w:numPr>
          <w:ilvl w:val="2"/>
          <w:numId w:val="3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E09">
        <w:rPr>
          <w:rFonts w:ascii="Times New Roman" w:hAnsi="Times New Roman" w:cs="Times New Roman"/>
          <w:sz w:val="28"/>
          <w:szCs w:val="28"/>
        </w:rPr>
        <w:t>образовательной программы учреждения, отражающей основные принципы и содержание инклюзивного образования, а также имеющей соответствующий раздел  по работе с детьми с ОВЗ;</w:t>
      </w:r>
    </w:p>
    <w:p w:rsidR="000277F4" w:rsidRPr="002C7E09" w:rsidRDefault="000277F4" w:rsidP="000277F4">
      <w:pPr>
        <w:numPr>
          <w:ilvl w:val="2"/>
          <w:numId w:val="3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C7E09">
        <w:rPr>
          <w:rFonts w:ascii="Times New Roman" w:hAnsi="Times New Roman" w:cs="Times New Roman"/>
          <w:sz w:val="28"/>
          <w:szCs w:val="28"/>
          <w:lang w:val="en-US"/>
        </w:rPr>
        <w:t>заключения</w:t>
      </w:r>
      <w:proofErr w:type="spellEnd"/>
      <w:r w:rsidRPr="002C7E09">
        <w:rPr>
          <w:rFonts w:ascii="Times New Roman" w:hAnsi="Times New Roman" w:cs="Times New Roman"/>
          <w:sz w:val="28"/>
          <w:szCs w:val="28"/>
          <w:lang w:val="en-US"/>
        </w:rPr>
        <w:t xml:space="preserve"> ПМПК;</w:t>
      </w:r>
    </w:p>
    <w:p w:rsidR="000277F4" w:rsidRPr="002C7E09" w:rsidRDefault="000277F4" w:rsidP="000277F4">
      <w:pPr>
        <w:numPr>
          <w:ilvl w:val="2"/>
          <w:numId w:val="3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E09">
        <w:rPr>
          <w:rFonts w:ascii="Times New Roman" w:hAnsi="Times New Roman" w:cs="Times New Roman"/>
          <w:sz w:val="28"/>
          <w:szCs w:val="28"/>
        </w:rPr>
        <w:t>адаптированной образовательной программы для детей с ОВЗ;</w:t>
      </w:r>
    </w:p>
    <w:p w:rsidR="000277F4" w:rsidRPr="002C7E09" w:rsidRDefault="000277F4" w:rsidP="000277F4">
      <w:pPr>
        <w:numPr>
          <w:ilvl w:val="2"/>
          <w:numId w:val="3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E09">
        <w:rPr>
          <w:rFonts w:ascii="Times New Roman" w:hAnsi="Times New Roman" w:cs="Times New Roman"/>
          <w:sz w:val="28"/>
          <w:szCs w:val="28"/>
        </w:rPr>
        <w:t>письменного согласия родителя (законного представителя) на получение его ребенком образования по адаптированной программе;</w:t>
      </w:r>
    </w:p>
    <w:p w:rsidR="000277F4" w:rsidRPr="002C7E09" w:rsidRDefault="000277F4" w:rsidP="000277F4">
      <w:pPr>
        <w:numPr>
          <w:ilvl w:val="2"/>
          <w:numId w:val="3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E09">
        <w:rPr>
          <w:rFonts w:ascii="Times New Roman" w:hAnsi="Times New Roman" w:cs="Times New Roman"/>
          <w:sz w:val="28"/>
          <w:szCs w:val="28"/>
        </w:rPr>
        <w:t>плана воспитательной работы учреждения, включающего в себя мероприятия, направленные на воспитание у учащихся, педагогов и родителей гуманного отношения к детям с ОВЗ (по формированию инклюзивной культуры); проведение мониторинговых исследований, опросов, анкетирования с целью изучения общественного мнения по вопросам инклюзивного образования и др.</w:t>
      </w:r>
    </w:p>
    <w:p w:rsidR="000277F4" w:rsidRPr="002C7E09" w:rsidRDefault="000277F4" w:rsidP="000277F4">
      <w:pPr>
        <w:numPr>
          <w:ilvl w:val="1"/>
          <w:numId w:val="3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E09">
        <w:rPr>
          <w:rFonts w:ascii="Times New Roman" w:hAnsi="Times New Roman" w:cs="Times New Roman"/>
          <w:sz w:val="28"/>
          <w:szCs w:val="28"/>
        </w:rPr>
        <w:t>При изменении состояния здоровья обучающихся возможны внесения изменений в АОП в соответствии с рекомендациями ПМПК и по согласованию с родителями (законными представителями).</w:t>
      </w:r>
    </w:p>
    <w:p w:rsidR="000277F4" w:rsidRPr="002C7E09" w:rsidRDefault="000277F4" w:rsidP="000277F4">
      <w:pPr>
        <w:numPr>
          <w:ilvl w:val="1"/>
          <w:numId w:val="3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E09">
        <w:rPr>
          <w:rFonts w:ascii="Times New Roman" w:hAnsi="Times New Roman" w:cs="Times New Roman"/>
          <w:sz w:val="28"/>
          <w:szCs w:val="28"/>
        </w:rPr>
        <w:t>АОП разрабатывается группой (комиссией) педагогических работников и утверждается педагогическим советом образовательного учреждения. В АОП регулярно вносятся изменения на основе данных о динамике ребенка.</w:t>
      </w:r>
    </w:p>
    <w:p w:rsidR="000277F4" w:rsidRPr="002C7E09" w:rsidRDefault="000277F4" w:rsidP="000277F4">
      <w:pPr>
        <w:numPr>
          <w:ilvl w:val="1"/>
          <w:numId w:val="3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E09">
        <w:rPr>
          <w:rFonts w:ascii="Times New Roman" w:hAnsi="Times New Roman" w:cs="Times New Roman"/>
          <w:sz w:val="28"/>
          <w:szCs w:val="28"/>
        </w:rPr>
        <w:t xml:space="preserve">Промежуточная и итоговая аттестация для обучающихся с ОВЗ проводится в соответствии с действующим законодательством. </w:t>
      </w:r>
    </w:p>
    <w:p w:rsidR="000277F4" w:rsidRPr="002C7E09" w:rsidRDefault="000277F4" w:rsidP="000277F4">
      <w:pPr>
        <w:numPr>
          <w:ilvl w:val="1"/>
          <w:numId w:val="3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E09">
        <w:rPr>
          <w:rFonts w:ascii="Times New Roman" w:hAnsi="Times New Roman" w:cs="Times New Roman"/>
          <w:sz w:val="28"/>
          <w:szCs w:val="28"/>
        </w:rPr>
        <w:lastRenderedPageBreak/>
        <w:t>Контроль за своевременным проведением занятий, выполнением учебных программ осуществляет образовательное учреждение.</w:t>
      </w:r>
    </w:p>
    <w:p w:rsidR="000277F4" w:rsidRPr="002C7E09" w:rsidRDefault="000277F4" w:rsidP="000277F4">
      <w:pPr>
        <w:numPr>
          <w:ilvl w:val="1"/>
          <w:numId w:val="2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C7E09">
        <w:rPr>
          <w:rFonts w:ascii="Times New Roman" w:hAnsi="Times New Roman" w:cs="Times New Roman"/>
          <w:sz w:val="28"/>
          <w:szCs w:val="28"/>
          <w:lang w:val="en-US"/>
        </w:rPr>
        <w:t>Этапы</w:t>
      </w:r>
      <w:proofErr w:type="spellEnd"/>
      <w:r w:rsidRPr="002C7E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7E09">
        <w:rPr>
          <w:rFonts w:ascii="Times New Roman" w:hAnsi="Times New Roman" w:cs="Times New Roman"/>
          <w:sz w:val="28"/>
          <w:szCs w:val="28"/>
          <w:lang w:val="en-US"/>
        </w:rPr>
        <w:t>реализации</w:t>
      </w:r>
      <w:proofErr w:type="spellEnd"/>
      <w:r w:rsidRPr="002C7E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7E09">
        <w:rPr>
          <w:rFonts w:ascii="Times New Roman" w:hAnsi="Times New Roman" w:cs="Times New Roman"/>
          <w:sz w:val="28"/>
          <w:szCs w:val="28"/>
          <w:lang w:val="en-US"/>
        </w:rPr>
        <w:t>инклюзивного</w:t>
      </w:r>
      <w:proofErr w:type="spellEnd"/>
      <w:r w:rsidRPr="002C7E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7E09">
        <w:rPr>
          <w:rFonts w:ascii="Times New Roman" w:hAnsi="Times New Roman" w:cs="Times New Roman"/>
          <w:sz w:val="28"/>
          <w:szCs w:val="28"/>
          <w:lang w:val="en-US"/>
        </w:rPr>
        <w:t>образования</w:t>
      </w:r>
      <w:proofErr w:type="spellEnd"/>
      <w:r w:rsidRPr="002C7E09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277F4" w:rsidRPr="002C7E09" w:rsidRDefault="000277F4" w:rsidP="000277F4">
      <w:pPr>
        <w:numPr>
          <w:ilvl w:val="2"/>
          <w:numId w:val="2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C7E09">
        <w:rPr>
          <w:rFonts w:ascii="Times New Roman" w:hAnsi="Times New Roman" w:cs="Times New Roman"/>
          <w:sz w:val="28"/>
          <w:szCs w:val="28"/>
          <w:lang w:val="en-US"/>
        </w:rPr>
        <w:t>Предварительный</w:t>
      </w:r>
      <w:proofErr w:type="spellEnd"/>
      <w:r w:rsidRPr="002C7E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7E09">
        <w:rPr>
          <w:rFonts w:ascii="Times New Roman" w:hAnsi="Times New Roman" w:cs="Times New Roman"/>
          <w:sz w:val="28"/>
          <w:szCs w:val="28"/>
          <w:lang w:val="en-US"/>
        </w:rPr>
        <w:t>этап</w:t>
      </w:r>
      <w:proofErr w:type="spellEnd"/>
      <w:r w:rsidRPr="002C7E09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277F4" w:rsidRPr="002C7E09" w:rsidRDefault="000277F4" w:rsidP="000277F4">
      <w:pPr>
        <w:pStyle w:val="a3"/>
        <w:numPr>
          <w:ilvl w:val="0"/>
          <w:numId w:val="8"/>
        </w:numPr>
        <w:spacing w:after="0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2C7E09">
        <w:rPr>
          <w:rFonts w:ascii="Times New Roman" w:hAnsi="Times New Roman" w:cs="Times New Roman"/>
          <w:sz w:val="28"/>
          <w:szCs w:val="28"/>
        </w:rPr>
        <w:t>предварительная оценка образовательных потребностей ребенка и запроса родителей;</w:t>
      </w:r>
    </w:p>
    <w:p w:rsidR="000277F4" w:rsidRPr="002C7E09" w:rsidRDefault="000277F4" w:rsidP="000277F4">
      <w:pPr>
        <w:pStyle w:val="a3"/>
        <w:numPr>
          <w:ilvl w:val="0"/>
          <w:numId w:val="8"/>
        </w:numPr>
        <w:spacing w:after="0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2C7E09">
        <w:rPr>
          <w:rFonts w:ascii="Times New Roman" w:hAnsi="Times New Roman" w:cs="Times New Roman"/>
          <w:sz w:val="28"/>
          <w:szCs w:val="28"/>
        </w:rPr>
        <w:t>определение учителя (воспитателя) и класса (группы), в который поступает обучающий с ОВЗ</w:t>
      </w:r>
      <w:r w:rsidRPr="002C7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7E09">
        <w:rPr>
          <w:rFonts w:ascii="Times New Roman" w:hAnsi="Times New Roman" w:cs="Times New Roman"/>
          <w:sz w:val="28"/>
          <w:szCs w:val="28"/>
        </w:rPr>
        <w:t>определение специалистов, осуществляющих психолого-педагогическое сопровождение обучающегося с ОВЗ (в случае отсутствия какого-либо специалиста привлечение дополнительных ресурсов (сотрудничество с психолого-педагогическим центром, привлечение волонтеров и т.д.);</w:t>
      </w:r>
    </w:p>
    <w:p w:rsidR="000277F4" w:rsidRPr="002C7E09" w:rsidRDefault="000277F4" w:rsidP="000277F4">
      <w:pPr>
        <w:pStyle w:val="a3"/>
        <w:numPr>
          <w:ilvl w:val="0"/>
          <w:numId w:val="8"/>
        </w:numPr>
        <w:spacing w:after="0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2C7E09">
        <w:rPr>
          <w:rFonts w:ascii="Times New Roman" w:hAnsi="Times New Roman" w:cs="Times New Roman"/>
          <w:sz w:val="28"/>
          <w:szCs w:val="28"/>
        </w:rPr>
        <w:t>заключение договора с родителями и зачисление обучающегося с ОВЗ в образовательное учреждение.</w:t>
      </w:r>
    </w:p>
    <w:p w:rsidR="000277F4" w:rsidRPr="002C7E09" w:rsidRDefault="000277F4" w:rsidP="000277F4">
      <w:pPr>
        <w:numPr>
          <w:ilvl w:val="2"/>
          <w:numId w:val="2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C7E09">
        <w:rPr>
          <w:rFonts w:ascii="Times New Roman" w:hAnsi="Times New Roman" w:cs="Times New Roman"/>
          <w:sz w:val="28"/>
          <w:szCs w:val="28"/>
          <w:lang w:val="en-US"/>
        </w:rPr>
        <w:t>Диагностический</w:t>
      </w:r>
      <w:proofErr w:type="spellEnd"/>
      <w:r w:rsidRPr="002C7E09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277F4" w:rsidRPr="002C7E09" w:rsidRDefault="000277F4" w:rsidP="000277F4">
      <w:pPr>
        <w:pStyle w:val="a3"/>
        <w:numPr>
          <w:ilvl w:val="0"/>
          <w:numId w:val="9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7E09">
        <w:rPr>
          <w:rFonts w:ascii="Times New Roman" w:hAnsi="Times New Roman" w:cs="Times New Roman"/>
          <w:sz w:val="28"/>
          <w:szCs w:val="28"/>
        </w:rPr>
        <w:t>изучение результатов комплексного психолого-педагогического обследования (организация диагностической работы учителя и специалистов психолого- педагогического сопровождения в режиме взаимодействия, обсуждение психолого- медико-педагогического заключения);</w:t>
      </w:r>
    </w:p>
    <w:p w:rsidR="000277F4" w:rsidRPr="002C7E09" w:rsidRDefault="000277F4" w:rsidP="000277F4">
      <w:pPr>
        <w:pStyle w:val="a3"/>
        <w:numPr>
          <w:ilvl w:val="0"/>
          <w:numId w:val="9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7E09">
        <w:rPr>
          <w:rFonts w:ascii="Times New Roman" w:hAnsi="Times New Roman" w:cs="Times New Roman"/>
          <w:sz w:val="28"/>
          <w:szCs w:val="28"/>
        </w:rPr>
        <w:t>описание специальных образовательных условий, необходимых обучающемуся с ОВЗ, с учетом возможностей и дефицитов.</w:t>
      </w:r>
    </w:p>
    <w:p w:rsidR="000277F4" w:rsidRPr="002C7E09" w:rsidRDefault="000277F4" w:rsidP="000277F4">
      <w:pPr>
        <w:numPr>
          <w:ilvl w:val="2"/>
          <w:numId w:val="2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C7E09">
        <w:rPr>
          <w:rFonts w:ascii="Times New Roman" w:hAnsi="Times New Roman" w:cs="Times New Roman"/>
          <w:sz w:val="28"/>
          <w:szCs w:val="28"/>
          <w:lang w:val="en-US"/>
        </w:rPr>
        <w:t>Разработка</w:t>
      </w:r>
      <w:proofErr w:type="spellEnd"/>
      <w:r w:rsidRPr="002C7E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7E09">
        <w:rPr>
          <w:rFonts w:ascii="Times New Roman" w:hAnsi="Times New Roman" w:cs="Times New Roman"/>
          <w:sz w:val="28"/>
          <w:szCs w:val="28"/>
          <w:lang w:val="en-US"/>
        </w:rPr>
        <w:t>адаптированной</w:t>
      </w:r>
      <w:proofErr w:type="spellEnd"/>
      <w:r w:rsidRPr="002C7E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7E09">
        <w:rPr>
          <w:rFonts w:ascii="Times New Roman" w:hAnsi="Times New Roman" w:cs="Times New Roman"/>
          <w:sz w:val="28"/>
          <w:szCs w:val="28"/>
          <w:lang w:val="en-US"/>
        </w:rPr>
        <w:t>образовательной</w:t>
      </w:r>
      <w:proofErr w:type="spellEnd"/>
      <w:r w:rsidRPr="002C7E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7E09">
        <w:rPr>
          <w:rFonts w:ascii="Times New Roman" w:hAnsi="Times New Roman" w:cs="Times New Roman"/>
          <w:sz w:val="28"/>
          <w:szCs w:val="28"/>
          <w:lang w:val="en-US"/>
        </w:rPr>
        <w:t>программы</w:t>
      </w:r>
      <w:proofErr w:type="spellEnd"/>
      <w:r w:rsidRPr="002C7E09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277F4" w:rsidRPr="002C7E09" w:rsidRDefault="000277F4" w:rsidP="000277F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C7E09">
        <w:rPr>
          <w:rFonts w:ascii="Times New Roman" w:hAnsi="Times New Roman" w:cs="Times New Roman"/>
          <w:sz w:val="28"/>
          <w:szCs w:val="28"/>
        </w:rPr>
        <w:t>проектирование необходимых структурных составляющих АОП: титульный лист, пояснительная записка, содержание программы и основные требования к результатам реализации АОП, система контрольно-измерительных материалов;</w:t>
      </w:r>
    </w:p>
    <w:p w:rsidR="000277F4" w:rsidRPr="002C7E09" w:rsidRDefault="000277F4" w:rsidP="000277F4">
      <w:pPr>
        <w:numPr>
          <w:ilvl w:val="1"/>
          <w:numId w:val="4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E09">
        <w:rPr>
          <w:rFonts w:ascii="Times New Roman" w:hAnsi="Times New Roman" w:cs="Times New Roman"/>
          <w:sz w:val="28"/>
          <w:szCs w:val="28"/>
        </w:rPr>
        <w:t xml:space="preserve">Посещение уроков и индивидуальных и/или подгрупповых коррекционных занятий может быт организовано </w:t>
      </w:r>
      <w:r w:rsidR="002C7E09">
        <w:rPr>
          <w:rFonts w:ascii="Times New Roman" w:hAnsi="Times New Roman" w:cs="Times New Roman"/>
          <w:sz w:val="28"/>
          <w:szCs w:val="28"/>
        </w:rPr>
        <w:t>как в образовательной организации</w:t>
      </w:r>
      <w:r w:rsidRPr="002C7E09">
        <w:rPr>
          <w:rFonts w:ascii="Times New Roman" w:hAnsi="Times New Roman" w:cs="Times New Roman"/>
          <w:sz w:val="28"/>
          <w:szCs w:val="28"/>
        </w:rPr>
        <w:t>, в котором обучается ребенок, так и через сетевое взаимодействие с привлечением ресурсов иных организаций, что должно быть отражено в адаптированной образовательной программе.</w:t>
      </w:r>
    </w:p>
    <w:p w:rsidR="000277F4" w:rsidRPr="002C7E09" w:rsidRDefault="000277F4" w:rsidP="000277F4">
      <w:pPr>
        <w:numPr>
          <w:ilvl w:val="1"/>
          <w:numId w:val="4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E09">
        <w:rPr>
          <w:rFonts w:ascii="Times New Roman" w:hAnsi="Times New Roman" w:cs="Times New Roman"/>
          <w:sz w:val="28"/>
          <w:szCs w:val="28"/>
        </w:rPr>
        <w:t>Штатное расписание утверждает руководитель образовательного учреждения самостоятельно с учетом постановлений Правительства Красноярского края от 29.05.2014 № 217-п и от23.06.2014 № 244.</w:t>
      </w:r>
    </w:p>
    <w:p w:rsidR="000277F4" w:rsidRPr="002C7E09" w:rsidRDefault="000277F4" w:rsidP="000277F4">
      <w:pPr>
        <w:numPr>
          <w:ilvl w:val="1"/>
          <w:numId w:val="4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E09">
        <w:rPr>
          <w:rFonts w:ascii="Times New Roman" w:hAnsi="Times New Roman" w:cs="Times New Roman"/>
          <w:sz w:val="28"/>
          <w:szCs w:val="28"/>
        </w:rPr>
        <w:t xml:space="preserve">Ответственность за жизнь и здоровье обучающихся с ОВЗ во время образовательного </w:t>
      </w:r>
      <w:proofErr w:type="gramStart"/>
      <w:r w:rsidRPr="002C7E09">
        <w:rPr>
          <w:rFonts w:ascii="Times New Roman" w:hAnsi="Times New Roman" w:cs="Times New Roman"/>
          <w:sz w:val="28"/>
          <w:szCs w:val="28"/>
        </w:rPr>
        <w:t xml:space="preserve">процесса  </w:t>
      </w:r>
      <w:r w:rsidR="002C7E09">
        <w:rPr>
          <w:rFonts w:ascii="Times New Roman" w:hAnsi="Times New Roman" w:cs="Times New Roman"/>
          <w:sz w:val="28"/>
          <w:szCs w:val="28"/>
        </w:rPr>
        <w:t>несет</w:t>
      </w:r>
      <w:proofErr w:type="gramEnd"/>
      <w:r w:rsidR="002C7E09"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</w:t>
      </w:r>
      <w:r w:rsidRPr="002C7E09">
        <w:rPr>
          <w:rFonts w:ascii="Times New Roman" w:hAnsi="Times New Roman" w:cs="Times New Roman"/>
          <w:sz w:val="28"/>
          <w:szCs w:val="28"/>
        </w:rPr>
        <w:t>.</w:t>
      </w:r>
    </w:p>
    <w:p w:rsidR="000277F4" w:rsidRPr="002C7E09" w:rsidRDefault="000277F4" w:rsidP="000277F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77F4" w:rsidRPr="002C7E09" w:rsidRDefault="000277F4" w:rsidP="000277F4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E09">
        <w:rPr>
          <w:rFonts w:ascii="Times New Roman" w:hAnsi="Times New Roman" w:cs="Times New Roman"/>
          <w:b/>
          <w:sz w:val="28"/>
          <w:szCs w:val="28"/>
        </w:rPr>
        <w:t>3.</w:t>
      </w:r>
      <w:r w:rsidRPr="002C7E09">
        <w:rPr>
          <w:rFonts w:ascii="Times New Roman" w:hAnsi="Times New Roman" w:cs="Times New Roman"/>
          <w:b/>
          <w:sz w:val="28"/>
          <w:szCs w:val="28"/>
        </w:rPr>
        <w:tab/>
        <w:t xml:space="preserve">ФИНАНСИРОВАНИЕ РАЗВИТИЯ ИНКЛЮЗИВНОГО ОБРАЗОВАНИЯ </w:t>
      </w:r>
    </w:p>
    <w:p w:rsidR="000277F4" w:rsidRPr="002C7E09" w:rsidRDefault="000277F4" w:rsidP="000277F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E09">
        <w:rPr>
          <w:rFonts w:ascii="Times New Roman" w:hAnsi="Times New Roman" w:cs="Times New Roman"/>
          <w:sz w:val="28"/>
          <w:szCs w:val="28"/>
        </w:rPr>
        <w:t xml:space="preserve">Финансирование  осуществляется в пределах ассигнований, предусмотренных  в </w:t>
      </w:r>
      <w:r w:rsidR="002C7E09">
        <w:rPr>
          <w:rFonts w:ascii="Times New Roman" w:hAnsi="Times New Roman" w:cs="Times New Roman"/>
          <w:sz w:val="28"/>
          <w:szCs w:val="28"/>
        </w:rPr>
        <w:t>федеральном, краевом и местном</w:t>
      </w:r>
      <w:r w:rsidRPr="002C7E09">
        <w:rPr>
          <w:rFonts w:ascii="Times New Roman" w:hAnsi="Times New Roman" w:cs="Times New Roman"/>
          <w:sz w:val="28"/>
          <w:szCs w:val="28"/>
        </w:rPr>
        <w:t xml:space="preserve"> бюджетах, </w:t>
      </w:r>
      <w:r w:rsidR="002C7E09">
        <w:rPr>
          <w:rFonts w:ascii="Times New Roman" w:hAnsi="Times New Roman" w:cs="Times New Roman"/>
          <w:sz w:val="28"/>
          <w:szCs w:val="28"/>
        </w:rPr>
        <w:t>федеральных, краевых и муниципальных</w:t>
      </w:r>
      <w:r w:rsidRPr="002C7E09">
        <w:rPr>
          <w:rFonts w:ascii="Times New Roman" w:hAnsi="Times New Roman" w:cs="Times New Roman"/>
          <w:sz w:val="28"/>
          <w:szCs w:val="28"/>
        </w:rPr>
        <w:t xml:space="preserve"> целевых программах, а также из средств общественных, благотворительных и международных организаций и за счет других источников, не запрещенных действующим законодательством.</w:t>
      </w:r>
    </w:p>
    <w:p w:rsidR="003179C0" w:rsidRPr="002C7E09" w:rsidRDefault="003179C0">
      <w:pPr>
        <w:rPr>
          <w:sz w:val="28"/>
          <w:szCs w:val="28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603332450510203670830559428146817986133868575845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Старкова Оксана Олеговна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26.02.2021 по 26.02.2022</w:t>
            </w:r>
          </w:p>
        </w:tc>
      </w:tr>
    </w:tbl>
    <w:p/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603332450510203670830559428146817986133868575845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Старкова Оксана Олеговна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26.02.2021 по 26.02.2022</w:t>
            </w:r>
          </w:p>
        </w:tc>
      </w:tr>
    </w:tbl>
    <w:sectPr xmlns:w="http://schemas.openxmlformats.org/wordprocessingml/2006/main" w:rsidR="003179C0" w:rsidRPr="002C7E09" w:rsidSect="00361BD4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18465">
    <w:multiLevelType w:val="hybridMultilevel"/>
    <w:lvl w:ilvl="0" w:tplc="83541922">
      <w:start w:val="1"/>
      <w:numFmt w:val="decimal"/>
      <w:lvlText w:val="%1."/>
      <w:lvlJc w:val="left"/>
      <w:pPr>
        <w:ind w:left="720" w:hanging="360"/>
      </w:pPr>
    </w:lvl>
    <w:lvl w:ilvl="1" w:tplc="83541922" w:tentative="1">
      <w:start w:val="1"/>
      <w:numFmt w:val="lowerLetter"/>
      <w:lvlText w:val="%2."/>
      <w:lvlJc w:val="left"/>
      <w:pPr>
        <w:ind w:left="1440" w:hanging="360"/>
      </w:pPr>
    </w:lvl>
    <w:lvl w:ilvl="2" w:tplc="83541922" w:tentative="1">
      <w:start w:val="1"/>
      <w:numFmt w:val="lowerRoman"/>
      <w:lvlText w:val="%3."/>
      <w:lvlJc w:val="right"/>
      <w:pPr>
        <w:ind w:left="2160" w:hanging="180"/>
      </w:pPr>
    </w:lvl>
    <w:lvl w:ilvl="3" w:tplc="83541922" w:tentative="1">
      <w:start w:val="1"/>
      <w:numFmt w:val="decimal"/>
      <w:lvlText w:val="%4."/>
      <w:lvlJc w:val="left"/>
      <w:pPr>
        <w:ind w:left="2880" w:hanging="360"/>
      </w:pPr>
    </w:lvl>
    <w:lvl w:ilvl="4" w:tplc="83541922" w:tentative="1">
      <w:start w:val="1"/>
      <w:numFmt w:val="lowerLetter"/>
      <w:lvlText w:val="%5."/>
      <w:lvlJc w:val="left"/>
      <w:pPr>
        <w:ind w:left="3600" w:hanging="360"/>
      </w:pPr>
    </w:lvl>
    <w:lvl w:ilvl="5" w:tplc="83541922" w:tentative="1">
      <w:start w:val="1"/>
      <w:numFmt w:val="lowerRoman"/>
      <w:lvlText w:val="%6."/>
      <w:lvlJc w:val="right"/>
      <w:pPr>
        <w:ind w:left="4320" w:hanging="180"/>
      </w:pPr>
    </w:lvl>
    <w:lvl w:ilvl="6" w:tplc="83541922" w:tentative="1">
      <w:start w:val="1"/>
      <w:numFmt w:val="decimal"/>
      <w:lvlText w:val="%7."/>
      <w:lvlJc w:val="left"/>
      <w:pPr>
        <w:ind w:left="5040" w:hanging="360"/>
      </w:pPr>
    </w:lvl>
    <w:lvl w:ilvl="7" w:tplc="83541922" w:tentative="1">
      <w:start w:val="1"/>
      <w:numFmt w:val="lowerLetter"/>
      <w:lvlText w:val="%8."/>
      <w:lvlJc w:val="left"/>
      <w:pPr>
        <w:ind w:left="5760" w:hanging="360"/>
      </w:pPr>
    </w:lvl>
    <w:lvl w:ilvl="8" w:tplc="835419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64">
    <w:multiLevelType w:val="hybridMultilevel"/>
    <w:lvl w:ilvl="0" w:tplc="76420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99">
    <w:multiLevelType w:val="hybridMultilevel"/>
    <w:lvl w:ilvl="0" w:tplc="83417634">
      <w:start w:val="1"/>
      <w:numFmt w:val="decimal"/>
      <w:lvlText w:val="%1."/>
      <w:lvlJc w:val="left"/>
      <w:pPr>
        <w:ind w:left="720" w:hanging="360"/>
      </w:pPr>
    </w:lvl>
    <w:lvl w:ilvl="1" w:tplc="83417634" w:tentative="1">
      <w:start w:val="1"/>
      <w:numFmt w:val="lowerLetter"/>
      <w:lvlText w:val="%2."/>
      <w:lvlJc w:val="left"/>
      <w:pPr>
        <w:ind w:left="1440" w:hanging="360"/>
      </w:pPr>
    </w:lvl>
    <w:lvl w:ilvl="2" w:tplc="83417634" w:tentative="1">
      <w:start w:val="1"/>
      <w:numFmt w:val="lowerRoman"/>
      <w:lvlText w:val="%3."/>
      <w:lvlJc w:val="right"/>
      <w:pPr>
        <w:ind w:left="2160" w:hanging="180"/>
      </w:pPr>
    </w:lvl>
    <w:lvl w:ilvl="3" w:tplc="83417634" w:tentative="1">
      <w:start w:val="1"/>
      <w:numFmt w:val="decimal"/>
      <w:lvlText w:val="%4."/>
      <w:lvlJc w:val="left"/>
      <w:pPr>
        <w:ind w:left="2880" w:hanging="360"/>
      </w:pPr>
    </w:lvl>
    <w:lvl w:ilvl="4" w:tplc="83417634" w:tentative="1">
      <w:start w:val="1"/>
      <w:numFmt w:val="lowerLetter"/>
      <w:lvlText w:val="%5."/>
      <w:lvlJc w:val="left"/>
      <w:pPr>
        <w:ind w:left="3600" w:hanging="360"/>
      </w:pPr>
    </w:lvl>
    <w:lvl w:ilvl="5" w:tplc="83417634" w:tentative="1">
      <w:start w:val="1"/>
      <w:numFmt w:val="lowerRoman"/>
      <w:lvlText w:val="%6."/>
      <w:lvlJc w:val="right"/>
      <w:pPr>
        <w:ind w:left="4320" w:hanging="180"/>
      </w:pPr>
    </w:lvl>
    <w:lvl w:ilvl="6" w:tplc="83417634" w:tentative="1">
      <w:start w:val="1"/>
      <w:numFmt w:val="decimal"/>
      <w:lvlText w:val="%7."/>
      <w:lvlJc w:val="left"/>
      <w:pPr>
        <w:ind w:left="5040" w:hanging="360"/>
      </w:pPr>
    </w:lvl>
    <w:lvl w:ilvl="7" w:tplc="83417634" w:tentative="1">
      <w:start w:val="1"/>
      <w:numFmt w:val="lowerLetter"/>
      <w:lvlText w:val="%8."/>
      <w:lvlJc w:val="left"/>
      <w:pPr>
        <w:ind w:left="5760" w:hanging="360"/>
      </w:pPr>
    </w:lvl>
    <w:lvl w:ilvl="8" w:tplc="834176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98">
    <w:multiLevelType w:val="hybridMultilevel"/>
    <w:lvl w:ilvl="0" w:tplc="88825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07531D28"/>
    <w:multiLevelType w:val="multilevel"/>
    <w:tmpl w:val="7B8AE6CE"/>
    <w:lvl w:ilvl="0">
      <w:start w:val="2"/>
      <w:numFmt w:val="decimal"/>
      <w:lvlText w:val="%1"/>
      <w:lvlJc w:val="left"/>
      <w:pPr>
        <w:ind w:left="102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"/>
      <w:lvlJc w:val="left"/>
      <w:pPr>
        <w:ind w:left="102" w:hanging="288"/>
      </w:pPr>
      <w:rPr>
        <w:rFonts w:ascii="Symbol" w:eastAsia="Symbol" w:hAnsi="Symbol" w:cs="Symbol" w:hint="default"/>
        <w:w w:val="99"/>
        <w:sz w:val="26"/>
        <w:szCs w:val="26"/>
      </w:rPr>
    </w:lvl>
    <w:lvl w:ilvl="3">
      <w:numFmt w:val="bullet"/>
      <w:lvlText w:val="•"/>
      <w:lvlJc w:val="left"/>
      <w:pPr>
        <w:ind w:left="3023" w:hanging="288"/>
      </w:pPr>
      <w:rPr>
        <w:rFonts w:hint="default"/>
      </w:rPr>
    </w:lvl>
    <w:lvl w:ilvl="4">
      <w:numFmt w:val="bullet"/>
      <w:lvlText w:val="•"/>
      <w:lvlJc w:val="left"/>
      <w:pPr>
        <w:ind w:left="3998" w:hanging="288"/>
      </w:pPr>
      <w:rPr>
        <w:rFonts w:hint="default"/>
      </w:rPr>
    </w:lvl>
    <w:lvl w:ilvl="5">
      <w:numFmt w:val="bullet"/>
      <w:lvlText w:val="•"/>
      <w:lvlJc w:val="left"/>
      <w:pPr>
        <w:ind w:left="4973" w:hanging="288"/>
      </w:pPr>
      <w:rPr>
        <w:rFonts w:hint="default"/>
      </w:rPr>
    </w:lvl>
    <w:lvl w:ilvl="6">
      <w:numFmt w:val="bullet"/>
      <w:lvlText w:val="•"/>
      <w:lvlJc w:val="left"/>
      <w:pPr>
        <w:ind w:left="5947" w:hanging="288"/>
      </w:pPr>
      <w:rPr>
        <w:rFonts w:hint="default"/>
      </w:rPr>
    </w:lvl>
    <w:lvl w:ilvl="7">
      <w:numFmt w:val="bullet"/>
      <w:lvlText w:val="•"/>
      <w:lvlJc w:val="left"/>
      <w:pPr>
        <w:ind w:left="6922" w:hanging="288"/>
      </w:pPr>
      <w:rPr>
        <w:rFonts w:hint="default"/>
      </w:rPr>
    </w:lvl>
    <w:lvl w:ilvl="8">
      <w:numFmt w:val="bullet"/>
      <w:lvlText w:val="•"/>
      <w:lvlJc w:val="left"/>
      <w:pPr>
        <w:ind w:left="7897" w:hanging="288"/>
      </w:pPr>
      <w:rPr>
        <w:rFonts w:hint="default"/>
      </w:rPr>
    </w:lvl>
  </w:abstractNum>
  <w:abstractNum w:abstractNumId="1" w15:restartNumberingAfterBreak="0">
    <w:nsid w:val="1BBF30FA"/>
    <w:multiLevelType w:val="hybridMultilevel"/>
    <w:tmpl w:val="297615E6"/>
    <w:lvl w:ilvl="0" w:tplc="4F62F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607F7"/>
    <w:multiLevelType w:val="multilevel"/>
    <w:tmpl w:val="86CA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D6B3013"/>
    <w:multiLevelType w:val="hybridMultilevel"/>
    <w:tmpl w:val="FD703E16"/>
    <w:lvl w:ilvl="0" w:tplc="4F62F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B2F48"/>
    <w:multiLevelType w:val="multilevel"/>
    <w:tmpl w:val="B19E91D2"/>
    <w:lvl w:ilvl="0">
      <w:start w:val="2"/>
      <w:numFmt w:val="decimal"/>
      <w:lvlText w:val="%1"/>
      <w:lvlJc w:val="left"/>
      <w:pPr>
        <w:ind w:left="102" w:hanging="874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2" w:hanging="874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2049" w:hanging="874"/>
      </w:pPr>
      <w:rPr>
        <w:rFonts w:hint="default"/>
      </w:rPr>
    </w:lvl>
    <w:lvl w:ilvl="3">
      <w:numFmt w:val="bullet"/>
      <w:lvlText w:val="•"/>
      <w:lvlJc w:val="left"/>
      <w:pPr>
        <w:ind w:left="3023" w:hanging="874"/>
      </w:pPr>
      <w:rPr>
        <w:rFonts w:hint="default"/>
      </w:rPr>
    </w:lvl>
    <w:lvl w:ilvl="4">
      <w:numFmt w:val="bullet"/>
      <w:lvlText w:val="•"/>
      <w:lvlJc w:val="left"/>
      <w:pPr>
        <w:ind w:left="3998" w:hanging="874"/>
      </w:pPr>
      <w:rPr>
        <w:rFonts w:hint="default"/>
      </w:rPr>
    </w:lvl>
    <w:lvl w:ilvl="5">
      <w:numFmt w:val="bullet"/>
      <w:lvlText w:val="•"/>
      <w:lvlJc w:val="left"/>
      <w:pPr>
        <w:ind w:left="4973" w:hanging="874"/>
      </w:pPr>
      <w:rPr>
        <w:rFonts w:hint="default"/>
      </w:rPr>
    </w:lvl>
    <w:lvl w:ilvl="6">
      <w:numFmt w:val="bullet"/>
      <w:lvlText w:val="•"/>
      <w:lvlJc w:val="left"/>
      <w:pPr>
        <w:ind w:left="5947" w:hanging="874"/>
      </w:pPr>
      <w:rPr>
        <w:rFonts w:hint="default"/>
      </w:rPr>
    </w:lvl>
    <w:lvl w:ilvl="7">
      <w:numFmt w:val="bullet"/>
      <w:lvlText w:val="•"/>
      <w:lvlJc w:val="left"/>
      <w:pPr>
        <w:ind w:left="6922" w:hanging="874"/>
      </w:pPr>
      <w:rPr>
        <w:rFonts w:hint="default"/>
      </w:rPr>
    </w:lvl>
    <w:lvl w:ilvl="8">
      <w:numFmt w:val="bullet"/>
      <w:lvlText w:val="•"/>
      <w:lvlJc w:val="left"/>
      <w:pPr>
        <w:ind w:left="7897" w:hanging="874"/>
      </w:pPr>
      <w:rPr>
        <w:rFonts w:hint="default"/>
      </w:rPr>
    </w:lvl>
  </w:abstractNum>
  <w:abstractNum w:abstractNumId="5" w15:restartNumberingAfterBreak="0">
    <w:nsid w:val="3B8B780E"/>
    <w:multiLevelType w:val="multilevel"/>
    <w:tmpl w:val="CF1ACDFA"/>
    <w:lvl w:ilvl="0">
      <w:start w:val="1"/>
      <w:numFmt w:val="decimal"/>
      <w:lvlText w:val="%1"/>
      <w:lvlJc w:val="left"/>
      <w:pPr>
        <w:ind w:left="102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750" w:hanging="64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>
      <w:numFmt w:val="bullet"/>
      <w:lvlText w:val="•"/>
      <w:lvlJc w:val="left"/>
      <w:pPr>
        <w:ind w:left="2779" w:hanging="648"/>
      </w:pPr>
      <w:rPr>
        <w:rFonts w:hint="default"/>
      </w:rPr>
    </w:lvl>
    <w:lvl w:ilvl="4">
      <w:numFmt w:val="bullet"/>
      <w:lvlText w:val="•"/>
      <w:lvlJc w:val="left"/>
      <w:pPr>
        <w:ind w:left="3788" w:hanging="648"/>
      </w:pPr>
      <w:rPr>
        <w:rFonts w:hint="default"/>
      </w:rPr>
    </w:lvl>
    <w:lvl w:ilvl="5">
      <w:numFmt w:val="bullet"/>
      <w:lvlText w:val="•"/>
      <w:lvlJc w:val="left"/>
      <w:pPr>
        <w:ind w:left="4798" w:hanging="648"/>
      </w:pPr>
      <w:rPr>
        <w:rFonts w:hint="default"/>
      </w:rPr>
    </w:lvl>
    <w:lvl w:ilvl="6">
      <w:numFmt w:val="bullet"/>
      <w:lvlText w:val="•"/>
      <w:lvlJc w:val="left"/>
      <w:pPr>
        <w:ind w:left="5808" w:hanging="648"/>
      </w:pPr>
      <w:rPr>
        <w:rFonts w:hint="default"/>
      </w:rPr>
    </w:lvl>
    <w:lvl w:ilvl="7">
      <w:numFmt w:val="bullet"/>
      <w:lvlText w:val="•"/>
      <w:lvlJc w:val="left"/>
      <w:pPr>
        <w:ind w:left="6817" w:hanging="648"/>
      </w:pPr>
      <w:rPr>
        <w:rFonts w:hint="default"/>
      </w:rPr>
    </w:lvl>
    <w:lvl w:ilvl="8">
      <w:numFmt w:val="bullet"/>
      <w:lvlText w:val="•"/>
      <w:lvlJc w:val="left"/>
      <w:pPr>
        <w:ind w:left="7827" w:hanging="648"/>
      </w:pPr>
      <w:rPr>
        <w:rFonts w:hint="default"/>
      </w:rPr>
    </w:lvl>
  </w:abstractNum>
  <w:abstractNum w:abstractNumId="6" w15:restartNumberingAfterBreak="0">
    <w:nsid w:val="43765207"/>
    <w:multiLevelType w:val="multilevel"/>
    <w:tmpl w:val="76C002D0"/>
    <w:lvl w:ilvl="0">
      <w:start w:val="2"/>
      <w:numFmt w:val="decimal"/>
      <w:lvlText w:val="%1"/>
      <w:lvlJc w:val="left"/>
      <w:pPr>
        <w:ind w:left="427" w:hanging="32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27" w:hanging="325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1177" w:hanging="64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>
      <w:numFmt w:val="bullet"/>
      <w:lvlText w:val="•"/>
      <w:lvlJc w:val="left"/>
      <w:pPr>
        <w:ind w:left="3105" w:hanging="648"/>
      </w:pPr>
      <w:rPr>
        <w:rFonts w:hint="default"/>
      </w:rPr>
    </w:lvl>
    <w:lvl w:ilvl="4">
      <w:numFmt w:val="bullet"/>
      <w:lvlText w:val="•"/>
      <w:lvlJc w:val="left"/>
      <w:pPr>
        <w:ind w:left="4068" w:hanging="648"/>
      </w:pPr>
      <w:rPr>
        <w:rFonts w:hint="default"/>
      </w:rPr>
    </w:lvl>
    <w:lvl w:ilvl="5">
      <w:numFmt w:val="bullet"/>
      <w:lvlText w:val="•"/>
      <w:lvlJc w:val="left"/>
      <w:pPr>
        <w:ind w:left="5031" w:hanging="648"/>
      </w:pPr>
      <w:rPr>
        <w:rFonts w:hint="default"/>
      </w:rPr>
    </w:lvl>
    <w:lvl w:ilvl="6">
      <w:numFmt w:val="bullet"/>
      <w:lvlText w:val="•"/>
      <w:lvlJc w:val="left"/>
      <w:pPr>
        <w:ind w:left="5994" w:hanging="648"/>
      </w:pPr>
      <w:rPr>
        <w:rFonts w:hint="default"/>
      </w:rPr>
    </w:lvl>
    <w:lvl w:ilvl="7">
      <w:numFmt w:val="bullet"/>
      <w:lvlText w:val="•"/>
      <w:lvlJc w:val="left"/>
      <w:pPr>
        <w:ind w:left="6957" w:hanging="648"/>
      </w:pPr>
      <w:rPr>
        <w:rFonts w:hint="default"/>
      </w:rPr>
    </w:lvl>
    <w:lvl w:ilvl="8">
      <w:numFmt w:val="bullet"/>
      <w:lvlText w:val="•"/>
      <w:lvlJc w:val="left"/>
      <w:pPr>
        <w:ind w:left="7920" w:hanging="648"/>
      </w:pPr>
      <w:rPr>
        <w:rFonts w:hint="default"/>
      </w:rPr>
    </w:lvl>
  </w:abstractNum>
  <w:abstractNum w:abstractNumId="7" w15:restartNumberingAfterBreak="0">
    <w:nsid w:val="4541067E"/>
    <w:multiLevelType w:val="hybridMultilevel"/>
    <w:tmpl w:val="B622C928"/>
    <w:lvl w:ilvl="0" w:tplc="9F2CC8D2">
      <w:start w:val="2"/>
      <w:numFmt w:val="decimal"/>
      <w:lvlText w:val="%1."/>
      <w:lvlJc w:val="left"/>
      <w:pPr>
        <w:ind w:left="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2" w:hanging="360"/>
      </w:pPr>
    </w:lvl>
    <w:lvl w:ilvl="2" w:tplc="0419001B" w:tentative="1">
      <w:start w:val="1"/>
      <w:numFmt w:val="lowerRoman"/>
      <w:lvlText w:val="%3."/>
      <w:lvlJc w:val="right"/>
      <w:pPr>
        <w:ind w:left="1762" w:hanging="180"/>
      </w:pPr>
    </w:lvl>
    <w:lvl w:ilvl="3" w:tplc="0419000F" w:tentative="1">
      <w:start w:val="1"/>
      <w:numFmt w:val="decimal"/>
      <w:lvlText w:val="%4."/>
      <w:lvlJc w:val="left"/>
      <w:pPr>
        <w:ind w:left="2482" w:hanging="360"/>
      </w:pPr>
    </w:lvl>
    <w:lvl w:ilvl="4" w:tplc="04190019" w:tentative="1">
      <w:start w:val="1"/>
      <w:numFmt w:val="lowerLetter"/>
      <w:lvlText w:val="%5."/>
      <w:lvlJc w:val="left"/>
      <w:pPr>
        <w:ind w:left="3202" w:hanging="360"/>
      </w:pPr>
    </w:lvl>
    <w:lvl w:ilvl="5" w:tplc="0419001B" w:tentative="1">
      <w:start w:val="1"/>
      <w:numFmt w:val="lowerRoman"/>
      <w:lvlText w:val="%6."/>
      <w:lvlJc w:val="right"/>
      <w:pPr>
        <w:ind w:left="3922" w:hanging="180"/>
      </w:pPr>
    </w:lvl>
    <w:lvl w:ilvl="6" w:tplc="0419000F" w:tentative="1">
      <w:start w:val="1"/>
      <w:numFmt w:val="decimal"/>
      <w:lvlText w:val="%7."/>
      <w:lvlJc w:val="left"/>
      <w:pPr>
        <w:ind w:left="4642" w:hanging="360"/>
      </w:pPr>
    </w:lvl>
    <w:lvl w:ilvl="7" w:tplc="04190019" w:tentative="1">
      <w:start w:val="1"/>
      <w:numFmt w:val="lowerLetter"/>
      <w:lvlText w:val="%8."/>
      <w:lvlJc w:val="left"/>
      <w:pPr>
        <w:ind w:left="5362" w:hanging="360"/>
      </w:pPr>
    </w:lvl>
    <w:lvl w:ilvl="8" w:tplc="0419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8" w15:restartNumberingAfterBreak="0">
    <w:nsid w:val="5C395329"/>
    <w:multiLevelType w:val="hybridMultilevel"/>
    <w:tmpl w:val="0C62843E"/>
    <w:lvl w:ilvl="0" w:tplc="4F62F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F6241B"/>
    <w:multiLevelType w:val="hybridMultilevel"/>
    <w:tmpl w:val="B99E97C2"/>
    <w:lvl w:ilvl="0" w:tplc="4F62F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565DBC"/>
    <w:multiLevelType w:val="hybridMultilevel"/>
    <w:tmpl w:val="772071B2"/>
    <w:lvl w:ilvl="0" w:tplc="4F62F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9"/>
  </w:num>
  <w:num w:numId="7">
    <w:abstractNumId w:val="10"/>
  </w:num>
  <w:num w:numId="8">
    <w:abstractNumId w:val="3"/>
  </w:num>
  <w:num w:numId="9">
    <w:abstractNumId w:val="8"/>
  </w:num>
  <w:num w:numId="10">
    <w:abstractNumId w:val="7"/>
  </w:num>
  <w:num w:numId="11">
    <w:abstractNumId w:val="2"/>
  </w:num>
  <w:num w:numId="28298">
    <w:abstractNumId w:val="28298"/>
  </w:num>
  <w:num w:numId="28299">
    <w:abstractNumId w:val="28299"/>
  </w:num>
  <w:num w:numId="18464">
    <w:abstractNumId w:val="18464"/>
  </w:num>
  <w:num w:numId="18465">
    <w:abstractNumId w:val="18465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F4"/>
    <w:rsid w:val="000277F4"/>
    <w:rsid w:val="00037711"/>
    <w:rsid w:val="001B5094"/>
    <w:rsid w:val="002C7E09"/>
    <w:rsid w:val="00301BB9"/>
    <w:rsid w:val="003179C0"/>
    <w:rsid w:val="00361BD4"/>
    <w:rsid w:val="00A87E6C"/>
    <w:rsid w:val="00C950E2"/>
    <w:rsid w:val="00D23383"/>
    <w:rsid w:val="00F6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A5D1F"/>
  <w15:docId w15:val="{B93C98DC-FFD0-4DEB-B09C-1A0E2367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7F4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7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1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1BD4"/>
    <w:rPr>
      <w:rFonts w:ascii="Segoe UI" w:hAnsi="Segoe UI" w:cs="Segoe UI"/>
      <w:sz w:val="18"/>
      <w:szCs w:val="18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721236923" Type="http://schemas.openxmlformats.org/officeDocument/2006/relationships/footnotes" Target="footnotes.xml"/><Relationship Id="rId704716153" Type="http://schemas.openxmlformats.org/officeDocument/2006/relationships/endnotes" Target="endnotes.xml"/><Relationship Id="rId279372131" Type="http://schemas.openxmlformats.org/officeDocument/2006/relationships/comments" Target="comments.xml"/><Relationship Id="rId968486025" Type="http://schemas.microsoft.com/office/2011/relationships/commentsExtended" Target="commentsExtended.xml"/><Relationship Id="rId114762487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Relationship Id="rId2" Type="http://schemas.openxmlformats.org/package/2006/relationships/digital-signature/signature" Target="sig2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i7UgRabsilciZJTf3Z0wDa8okFk=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</SignatureValue>
  <KeyInfo>
    <X509Data>
      <X509Certificate>MIIFlDCCA3wCFGmuXN4bNSDagNvjEsKHZo/19nxlMA0GCSqGSIb3DQEBCwUAMIGQ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721236923"/>
            <mdssi:RelationshipReference SourceId="rId704716153"/>
            <mdssi:RelationshipReference SourceId="rId279372131"/>
            <mdssi:RelationshipReference SourceId="rId968486025"/>
            <mdssi:RelationshipReference SourceId="rId114762487"/>
          </Transform>
          <Transform Algorithm="http://www.w3.org/TR/2001/REC-xml-c14n-20010315"/>
        </Transforms>
        <DigestMethod Algorithm="http://www.w3.org/2000/09/xmldsig#sha1"/>
        <DigestValue>M0F6NunDZHq942If/JkcWfGW8fE=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aNUTqTvUH1oFf+1xuaCi4AlWvGI=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NhgRH4b/OOIanayOtlmdLaVjthk=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media/image1.jpeg?ContentType=image/jpeg">
        <DigestMethod Algorithm="http://www.w3.org/2000/09/xmldsig#sha1"/>
        <DigestValue>EbSSg721+K3aK2fh0yqxWWH59Jo=</DigestValue>
      </Reference>
      <Reference URI="/word/numbering.xml?ContentType=application/vnd.openxmlformats-officedocument.wordprocessingml.numbering+xml">
        <DigestMethod Algorithm="http://www.w3.org/2000/09/xmldsig#sha1"/>
        <DigestValue>P3YGUQoU5AGU+YAX4BaHsyHL6Pc=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KXgNz3ghT2Lz3oym4fpWWN8bOxM=</DigestValue>
      </Reference>
      <Reference URI="/word/styles.xml?ContentType=application/vnd.openxmlformats-officedocument.wordprocessingml.styles+xml">
        <DigestMethod Algorithm="http://www.w3.org/2000/09/xmldsig#sha1"/>
        <DigestValue>f+OlCwlcnqc3vgukSw3xeHIDI7Y=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Vu8s2cNtBXHpBRrYJ3DRBWnPNz8=</DigestValue>
      </Reference>
    </Manifest>
    <SignatureProperties>
      <SignatureProperty Id="idSignatureTime" Target="#idPackageSignature">
        <mdssi:SignatureTime>
          <mdssi:Format>YYYY-MM-DDThh:mm:ssTZD</mdssi:Format>
          <mdssi:Value>2021-09-20T08:02:46Z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ssHiWL13mXuY3wMJk2DH8v+DpbE=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</SignatureValue>
  <KeyInfo>
    <X509Data>
      <X509Certificate>MIIFlDCCA3wCFGmuXN4bNSDagNvjEsKHZo/19nxlMA0GCSqGSIb3DQEBCwUAMIGQ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721236923"/>
            <mdssi:RelationshipReference SourceId="rId704716153"/>
            <mdssi:RelationshipReference SourceId="rId279372131"/>
            <mdssi:RelationshipReference SourceId="rId968486025"/>
            <mdssi:RelationshipReference SourceId="rId114762487"/>
          </Transform>
          <Transform Algorithm="http://www.w3.org/TR/2001/REC-xml-c14n-20010315"/>
        </Transforms>
        <DigestMethod Algorithm="http://www.w3.org/2000/09/xmldsig#sha1"/>
        <DigestValue>M0F6NunDZHq942If/JkcWfGW8fE=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nJr3XIxRDg3mWVTR5eyXi8nFtCM=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NhgRH4b/OOIanayOtlmdLaVjthk=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media/image1.jpeg?ContentType=image/jpeg">
        <DigestMethod Algorithm="http://www.w3.org/2000/09/xmldsig#sha1"/>
        <DigestValue>EbSSg721+K3aK2fh0yqxWWH59Jo=</DigestValue>
      </Reference>
      <Reference URI="/word/numbering.xml?ContentType=application/vnd.openxmlformats-officedocument.wordprocessingml.numbering+xml">
        <DigestMethod Algorithm="http://www.w3.org/2000/09/xmldsig#sha1"/>
        <DigestValue>8S6dy6OI0A/c+ft13eKQ9SYFQoY=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KXgNz3ghT2Lz3oym4fpWWN8bOxM=</DigestValue>
      </Reference>
      <Reference URI="/word/styles.xml?ContentType=application/vnd.openxmlformats-officedocument.wordprocessingml.styles+xml">
        <DigestMethod Algorithm="http://www.w3.org/2000/09/xmldsig#sha1"/>
        <DigestValue>4jkYvIUXgmyvjDvfENyMnfWuqjk=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Vu8s2cNtBXHpBRrYJ3DRBWnPNz8=</DigestValue>
      </Reference>
    </Manifest>
    <SignatureProperties>
      <SignatureProperty Id="idSignatureTime" Target="#idPackageSignature">
        <mdssi:SignatureTime>
          <mdssi:Format>YYYY-MM-DDThh:mm:ssTZD</mdssi:Format>
          <mdssi:Value>2021-12-09T08:31:37Z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Biblioteka</cp:lastModifiedBy>
  <cp:revision>3</cp:revision>
  <cp:lastPrinted>2021-09-18T06:57:00Z</cp:lastPrinted>
  <dcterms:created xsi:type="dcterms:W3CDTF">2021-09-19T06:28:00Z</dcterms:created>
  <dcterms:modified xsi:type="dcterms:W3CDTF">2021-09-19T10:04:00Z</dcterms:modified>
</cp:coreProperties>
</file>