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83" w:rsidRDefault="000C1330" w:rsidP="000C1330">
      <w:pPr>
        <w:tabs>
          <w:tab w:val="left" w:pos="2580"/>
        </w:tabs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139D">
        <w:rPr>
          <w:noProof/>
          <w:lang w:eastAsia="ru-RU"/>
        </w:rPr>
        <w:drawing>
          <wp:inline distT="0" distB="0" distL="0" distR="0" wp14:anchorId="00C4AEB1" wp14:editId="146E7566">
            <wp:extent cx="6490329" cy="9001125"/>
            <wp:effectExtent l="0" t="0" r="6350" b="0"/>
            <wp:docPr id="8" name="Рисунок 8" descr="C:\Users\Biblioteka\Pictures\2021-09-19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blioteka\Pictures\2021-09-19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727" cy="900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4583" w:rsidRPr="00EA3854" w:rsidRDefault="00554583" w:rsidP="00554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854">
        <w:rPr>
          <w:rFonts w:ascii="Times New Roman" w:hAnsi="Times New Roman" w:cs="Times New Roman"/>
          <w:sz w:val="24"/>
          <w:szCs w:val="24"/>
        </w:rPr>
        <w:lastRenderedPageBreak/>
        <w:t xml:space="preserve">2.2.  Адаптированная основная образовательная  программа рассматривается на  заседании школьного методического  объединения, результаты рассмотрения  заносятся в протокол, затем, при  условии ее соответствия установленным  требованиям, согласуется с заместителем директора по учебно-воспитательной  работе и утверждается руководителем  общеобразовательного учреждения. </w:t>
      </w:r>
    </w:p>
    <w:p w:rsidR="00554583" w:rsidRPr="00EA3854" w:rsidRDefault="00554583" w:rsidP="00554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583" w:rsidRPr="00EA3854" w:rsidRDefault="00554583" w:rsidP="00554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8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A3854">
        <w:rPr>
          <w:rFonts w:ascii="Times New Roman" w:hAnsi="Times New Roman" w:cs="Times New Roman"/>
          <w:sz w:val="24"/>
          <w:szCs w:val="24"/>
        </w:rPr>
        <w:t>. УТВЕРЖДЕНИЕ АДАПТИРОВАННОЙ ОСНОВНОЙ</w:t>
      </w:r>
    </w:p>
    <w:p w:rsidR="00554583" w:rsidRPr="00EA3854" w:rsidRDefault="00554583" w:rsidP="00554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854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554583" w:rsidRPr="00EA3854" w:rsidRDefault="00554583" w:rsidP="00554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854">
        <w:rPr>
          <w:rFonts w:ascii="Times New Roman" w:hAnsi="Times New Roman" w:cs="Times New Roman"/>
          <w:sz w:val="24"/>
          <w:szCs w:val="24"/>
        </w:rPr>
        <w:t xml:space="preserve">    3.1.</w:t>
      </w:r>
      <w:r w:rsidRPr="00EA3854">
        <w:t xml:space="preserve"> </w:t>
      </w:r>
      <w:r w:rsidRPr="00EA3854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ОВЗ утверждается </w:t>
      </w:r>
      <w:proofErr w:type="gramStart"/>
      <w:r w:rsidRPr="00EA3854">
        <w:rPr>
          <w:rFonts w:ascii="Times New Roman" w:hAnsi="Times New Roman" w:cs="Times New Roman"/>
          <w:sz w:val="24"/>
          <w:szCs w:val="24"/>
        </w:rPr>
        <w:t>приказом  руководителя</w:t>
      </w:r>
      <w:proofErr w:type="gramEnd"/>
      <w:r w:rsidRPr="00EA3854">
        <w:rPr>
          <w:rFonts w:ascii="Times New Roman" w:hAnsi="Times New Roman" w:cs="Times New Roman"/>
          <w:sz w:val="24"/>
          <w:szCs w:val="24"/>
        </w:rPr>
        <w:t xml:space="preserve"> общеобразовательного  учреждения.</w:t>
      </w:r>
    </w:p>
    <w:p w:rsidR="00554583" w:rsidRPr="00EA3854" w:rsidRDefault="00554583" w:rsidP="005545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854">
        <w:rPr>
          <w:rFonts w:ascii="Times New Roman" w:hAnsi="Times New Roman" w:cs="Times New Roman"/>
          <w:sz w:val="24"/>
          <w:szCs w:val="24"/>
        </w:rPr>
        <w:t xml:space="preserve"> 3.2.</w:t>
      </w:r>
      <w:r w:rsidRPr="00EA3854">
        <w:t xml:space="preserve"> </w:t>
      </w:r>
      <w:r w:rsidRPr="00EA3854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ОВЗ представляется </w:t>
      </w:r>
      <w:proofErr w:type="gramStart"/>
      <w:r w:rsidRPr="00EA3854">
        <w:rPr>
          <w:rFonts w:ascii="Times New Roman" w:hAnsi="Times New Roman" w:cs="Times New Roman"/>
          <w:sz w:val="24"/>
          <w:szCs w:val="24"/>
        </w:rPr>
        <w:t>на  утверждение</w:t>
      </w:r>
      <w:proofErr w:type="gramEnd"/>
      <w:r w:rsidRPr="00EA3854">
        <w:rPr>
          <w:rFonts w:ascii="Times New Roman" w:hAnsi="Times New Roman" w:cs="Times New Roman"/>
          <w:sz w:val="24"/>
          <w:szCs w:val="24"/>
        </w:rPr>
        <w:t xml:space="preserve"> руководителю общеобразовательного  учреждения до начала учебного  года.</w:t>
      </w:r>
    </w:p>
    <w:p w:rsidR="00554583" w:rsidRPr="0033258D" w:rsidRDefault="00554583" w:rsidP="00554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583" w:rsidRPr="0033258D" w:rsidRDefault="00554583" w:rsidP="00554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3258D">
        <w:rPr>
          <w:rFonts w:ascii="Times New Roman" w:hAnsi="Times New Roman" w:cs="Times New Roman"/>
          <w:sz w:val="24"/>
          <w:szCs w:val="24"/>
        </w:rPr>
        <w:t xml:space="preserve">.СТРУКТУРА  </w:t>
      </w:r>
    </w:p>
    <w:p w:rsidR="00554583" w:rsidRPr="0033258D" w:rsidRDefault="00554583" w:rsidP="00554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33258D">
        <w:rPr>
          <w:rFonts w:ascii="Times New Roman" w:hAnsi="Times New Roman" w:cs="Times New Roman"/>
          <w:sz w:val="24"/>
          <w:szCs w:val="24"/>
        </w:rPr>
        <w:t>ОБРАЗОВАТЕЛЬНОЙ  ПРОГРАММЫ.</w:t>
      </w:r>
    </w:p>
    <w:p w:rsidR="00554583" w:rsidRPr="00F1056B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4.1. </w:t>
      </w:r>
      <w:r w:rsidRPr="00F1056B">
        <w:rPr>
          <w:rFonts w:ascii="Times New Roman" w:hAnsi="Times New Roman" w:cs="Times New Roman"/>
          <w:sz w:val="24"/>
          <w:szCs w:val="24"/>
        </w:rPr>
        <w:t xml:space="preserve">Структура АООП НОО обучающихся </w:t>
      </w:r>
      <w:r>
        <w:rPr>
          <w:rFonts w:ascii="Times New Roman" w:hAnsi="Times New Roman" w:cs="Times New Roman"/>
          <w:sz w:val="24"/>
          <w:szCs w:val="24"/>
        </w:rPr>
        <w:t>с ОВЗ</w:t>
      </w:r>
      <w:r w:rsidRPr="00F1056B">
        <w:rPr>
          <w:rFonts w:ascii="Times New Roman" w:hAnsi="Times New Roman" w:cs="Times New Roman"/>
          <w:sz w:val="24"/>
          <w:szCs w:val="24"/>
        </w:rPr>
        <w:t xml:space="preserve"> включает целевой, содержательный и организационный разделы.</w:t>
      </w:r>
    </w:p>
    <w:p w:rsidR="00554583" w:rsidRPr="00F1056B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F1056B">
        <w:rPr>
          <w:rFonts w:ascii="Times New Roman" w:hAnsi="Times New Roman" w:cs="Times New Roman"/>
          <w:sz w:val="24"/>
          <w:szCs w:val="24"/>
        </w:rPr>
        <w:t xml:space="preserve">Целевой раздел определяет общее назначение, цели, задачи и планируемые результаты реализации АООП НОО обучающихся </w:t>
      </w:r>
      <w:r>
        <w:rPr>
          <w:rFonts w:ascii="Times New Roman" w:hAnsi="Times New Roman" w:cs="Times New Roman"/>
          <w:sz w:val="24"/>
          <w:szCs w:val="24"/>
        </w:rPr>
        <w:t>с ОВЗ</w:t>
      </w:r>
      <w:r w:rsidRPr="00F1056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а также способы определения достижения этих целей и результатов.</w:t>
      </w:r>
    </w:p>
    <w:p w:rsidR="00554583" w:rsidRPr="00F1056B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554583" w:rsidRPr="00F1056B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пояснительную записку;</w:t>
      </w:r>
    </w:p>
    <w:p w:rsidR="00554583" w:rsidRPr="00F1056B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 xml:space="preserve">• планируемые результаты освоения обучающимися </w:t>
      </w:r>
      <w:r>
        <w:rPr>
          <w:rFonts w:ascii="Times New Roman" w:hAnsi="Times New Roman" w:cs="Times New Roman"/>
          <w:sz w:val="24"/>
          <w:szCs w:val="24"/>
        </w:rPr>
        <w:t>с ОВЗ</w:t>
      </w:r>
      <w:r w:rsidRPr="00F1056B">
        <w:rPr>
          <w:rFonts w:ascii="Times New Roman" w:hAnsi="Times New Roman" w:cs="Times New Roman"/>
          <w:sz w:val="24"/>
          <w:szCs w:val="24"/>
        </w:rPr>
        <w:t xml:space="preserve"> АООП НОО;</w:t>
      </w:r>
    </w:p>
    <w:p w:rsidR="00554583" w:rsidRPr="00F1056B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систему оценки достижения планируемых результатов освоения АООП НОО.</w:t>
      </w:r>
    </w:p>
    <w:p w:rsidR="00554583" w:rsidRPr="00F1056B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F1056B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результатов:</w:t>
      </w:r>
    </w:p>
    <w:p w:rsidR="00554583" w:rsidRPr="00F1056B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 xml:space="preserve">• программу формирования универсальных учебных действий у обучающихся </w:t>
      </w:r>
      <w:r>
        <w:rPr>
          <w:rFonts w:ascii="Times New Roman" w:hAnsi="Times New Roman" w:cs="Times New Roman"/>
          <w:sz w:val="24"/>
          <w:szCs w:val="24"/>
        </w:rPr>
        <w:t>с ОВЗ</w:t>
      </w:r>
      <w:r w:rsidRPr="00F1056B">
        <w:rPr>
          <w:rFonts w:ascii="Times New Roman" w:hAnsi="Times New Roman" w:cs="Times New Roman"/>
          <w:sz w:val="24"/>
          <w:szCs w:val="24"/>
        </w:rPr>
        <w:t>;</w:t>
      </w:r>
    </w:p>
    <w:p w:rsidR="00554583" w:rsidRPr="00F1056B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программы отдельных учебных предметов, курсов коррекционно-развивающей области;</w:t>
      </w:r>
    </w:p>
    <w:p w:rsidR="00554583" w:rsidRPr="00F1056B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 xml:space="preserve">• программу духовно-нравственного развития, воспитания обучающихся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ОВЗ</w:t>
      </w:r>
      <w:r w:rsidRPr="00F1056B">
        <w:rPr>
          <w:rFonts w:ascii="Times New Roman" w:hAnsi="Times New Roman" w:cs="Times New Roman"/>
          <w:sz w:val="24"/>
          <w:szCs w:val="24"/>
        </w:rPr>
        <w:t>;</w:t>
      </w:r>
    </w:p>
    <w:p w:rsidR="00554583" w:rsidRPr="00F1056B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F1056B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 здорового и безопасного образа жизни;</w:t>
      </w:r>
    </w:p>
    <w:p w:rsidR="00554583" w:rsidRPr="00F1056B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программу коррекционной работы;</w:t>
      </w:r>
    </w:p>
    <w:p w:rsidR="00554583" w:rsidRPr="00F1056B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программу внеурочной деятельности.</w:t>
      </w:r>
    </w:p>
    <w:p w:rsidR="00554583" w:rsidRPr="00F1056B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F1056B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компонентов АООП НОО.</w:t>
      </w:r>
    </w:p>
    <w:p w:rsidR="00554583" w:rsidRPr="00F1056B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554583" w:rsidRPr="00F1056B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учебный план начального общего образования;</w:t>
      </w:r>
    </w:p>
    <w:p w:rsidR="00554583" w:rsidRDefault="00554583" w:rsidP="005545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F1056B">
        <w:rPr>
          <w:rFonts w:ascii="Times New Roman" w:hAnsi="Times New Roman" w:cs="Times New Roman"/>
          <w:sz w:val="24"/>
          <w:szCs w:val="24"/>
        </w:rPr>
        <w:t>систему специальных условий реализации АООП НОО в соотве</w:t>
      </w:r>
      <w:r>
        <w:rPr>
          <w:rFonts w:ascii="Times New Roman" w:hAnsi="Times New Roman" w:cs="Times New Roman"/>
          <w:sz w:val="24"/>
          <w:szCs w:val="24"/>
        </w:rPr>
        <w:t>тствии с требованиями Стандарта (</w:t>
      </w:r>
      <w:r w:rsidRPr="00275A16">
        <w:rPr>
          <w:rFonts w:ascii="Times New Roman" w:hAnsi="Times New Roman" w:cs="Times New Roman"/>
          <w:sz w:val="24"/>
          <w:szCs w:val="24"/>
        </w:rPr>
        <w:t>систему требований к кадровым, финансовым, материально-техническим и иным условиям реализации АООП НОО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ОВЗ).</w:t>
      </w:r>
    </w:p>
    <w:p w:rsidR="003179C0" w:rsidRDefault="003179C0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Старкова Оксана Олеговна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p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Старкова Оксана Олеговна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3179C0" w:rsidSect="000C1330">
      <w:pgSz w:w="11906" w:h="16838"/>
      <w:pgMar w:top="1134" w:right="1558" w:bottom="1134" w:left="993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31977">
    <w:multiLevelType w:val="hybridMultilevel"/>
    <w:lvl w:ilvl="0" w:tplc="55117655">
      <w:start w:val="1"/>
      <w:numFmt w:val="decimal"/>
      <w:lvlText w:val="%1."/>
      <w:lvlJc w:val="left"/>
      <w:pPr>
        <w:ind w:left="720" w:hanging="360"/>
      </w:pPr>
    </w:lvl>
    <w:lvl w:ilvl="1" w:tplc="55117655" w:tentative="1">
      <w:start w:val="1"/>
      <w:numFmt w:val="lowerLetter"/>
      <w:lvlText w:val="%2."/>
      <w:lvlJc w:val="left"/>
      <w:pPr>
        <w:ind w:left="1440" w:hanging="360"/>
      </w:pPr>
    </w:lvl>
    <w:lvl w:ilvl="2" w:tplc="55117655" w:tentative="1">
      <w:start w:val="1"/>
      <w:numFmt w:val="lowerRoman"/>
      <w:lvlText w:val="%3."/>
      <w:lvlJc w:val="right"/>
      <w:pPr>
        <w:ind w:left="2160" w:hanging="180"/>
      </w:pPr>
    </w:lvl>
    <w:lvl w:ilvl="3" w:tplc="55117655" w:tentative="1">
      <w:start w:val="1"/>
      <w:numFmt w:val="decimal"/>
      <w:lvlText w:val="%4."/>
      <w:lvlJc w:val="left"/>
      <w:pPr>
        <w:ind w:left="2880" w:hanging="360"/>
      </w:pPr>
    </w:lvl>
    <w:lvl w:ilvl="4" w:tplc="55117655" w:tentative="1">
      <w:start w:val="1"/>
      <w:numFmt w:val="lowerLetter"/>
      <w:lvlText w:val="%5."/>
      <w:lvlJc w:val="left"/>
      <w:pPr>
        <w:ind w:left="3600" w:hanging="360"/>
      </w:pPr>
    </w:lvl>
    <w:lvl w:ilvl="5" w:tplc="55117655" w:tentative="1">
      <w:start w:val="1"/>
      <w:numFmt w:val="lowerRoman"/>
      <w:lvlText w:val="%6."/>
      <w:lvlJc w:val="right"/>
      <w:pPr>
        <w:ind w:left="4320" w:hanging="180"/>
      </w:pPr>
    </w:lvl>
    <w:lvl w:ilvl="6" w:tplc="55117655" w:tentative="1">
      <w:start w:val="1"/>
      <w:numFmt w:val="decimal"/>
      <w:lvlText w:val="%7."/>
      <w:lvlJc w:val="left"/>
      <w:pPr>
        <w:ind w:left="5040" w:hanging="360"/>
      </w:pPr>
    </w:lvl>
    <w:lvl w:ilvl="7" w:tplc="55117655" w:tentative="1">
      <w:start w:val="1"/>
      <w:numFmt w:val="lowerLetter"/>
      <w:lvlText w:val="%8."/>
      <w:lvlJc w:val="left"/>
      <w:pPr>
        <w:ind w:left="5760" w:hanging="360"/>
      </w:pPr>
    </w:lvl>
    <w:lvl w:ilvl="8" w:tplc="551176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76">
    <w:multiLevelType w:val="hybridMultilevel"/>
    <w:lvl w:ilvl="0" w:tplc="415770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25">
    <w:multiLevelType w:val="hybridMultilevel"/>
    <w:lvl w:ilvl="0" w:tplc="36994509">
      <w:start w:val="1"/>
      <w:numFmt w:val="decimal"/>
      <w:lvlText w:val="%1."/>
      <w:lvlJc w:val="left"/>
      <w:pPr>
        <w:ind w:left="720" w:hanging="360"/>
      </w:pPr>
    </w:lvl>
    <w:lvl w:ilvl="1" w:tplc="36994509" w:tentative="1">
      <w:start w:val="1"/>
      <w:numFmt w:val="lowerLetter"/>
      <w:lvlText w:val="%2."/>
      <w:lvlJc w:val="left"/>
      <w:pPr>
        <w:ind w:left="1440" w:hanging="360"/>
      </w:pPr>
    </w:lvl>
    <w:lvl w:ilvl="2" w:tplc="36994509" w:tentative="1">
      <w:start w:val="1"/>
      <w:numFmt w:val="lowerRoman"/>
      <w:lvlText w:val="%3."/>
      <w:lvlJc w:val="right"/>
      <w:pPr>
        <w:ind w:left="2160" w:hanging="180"/>
      </w:pPr>
    </w:lvl>
    <w:lvl w:ilvl="3" w:tplc="36994509" w:tentative="1">
      <w:start w:val="1"/>
      <w:numFmt w:val="decimal"/>
      <w:lvlText w:val="%4."/>
      <w:lvlJc w:val="left"/>
      <w:pPr>
        <w:ind w:left="2880" w:hanging="360"/>
      </w:pPr>
    </w:lvl>
    <w:lvl w:ilvl="4" w:tplc="36994509" w:tentative="1">
      <w:start w:val="1"/>
      <w:numFmt w:val="lowerLetter"/>
      <w:lvlText w:val="%5."/>
      <w:lvlJc w:val="left"/>
      <w:pPr>
        <w:ind w:left="3600" w:hanging="360"/>
      </w:pPr>
    </w:lvl>
    <w:lvl w:ilvl="5" w:tplc="36994509" w:tentative="1">
      <w:start w:val="1"/>
      <w:numFmt w:val="lowerRoman"/>
      <w:lvlText w:val="%6."/>
      <w:lvlJc w:val="right"/>
      <w:pPr>
        <w:ind w:left="4320" w:hanging="180"/>
      </w:pPr>
    </w:lvl>
    <w:lvl w:ilvl="6" w:tplc="36994509" w:tentative="1">
      <w:start w:val="1"/>
      <w:numFmt w:val="decimal"/>
      <w:lvlText w:val="%7."/>
      <w:lvlJc w:val="left"/>
      <w:pPr>
        <w:ind w:left="5040" w:hanging="360"/>
      </w:pPr>
    </w:lvl>
    <w:lvl w:ilvl="7" w:tplc="36994509" w:tentative="1">
      <w:start w:val="1"/>
      <w:numFmt w:val="lowerLetter"/>
      <w:lvlText w:val="%8."/>
      <w:lvlJc w:val="left"/>
      <w:pPr>
        <w:ind w:left="5760" w:hanging="360"/>
      </w:pPr>
    </w:lvl>
    <w:lvl w:ilvl="8" w:tplc="369945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24">
    <w:multiLevelType w:val="hybridMultilevel"/>
    <w:lvl w:ilvl="0" w:tplc="553703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3E2308C2"/>
    <w:multiLevelType w:val="hybridMultilevel"/>
    <w:tmpl w:val="ABE4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C7855"/>
    <w:multiLevelType w:val="multilevel"/>
    <w:tmpl w:val="DD827584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19224">
    <w:abstractNumId w:val="19224"/>
  </w:num>
  <w:num w:numId="19225">
    <w:abstractNumId w:val="19225"/>
  </w:num>
  <w:num w:numId="31976">
    <w:abstractNumId w:val="31976"/>
  </w:num>
  <w:num w:numId="31977">
    <w:abstractNumId w:val="3197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83"/>
    <w:rsid w:val="000C1330"/>
    <w:rsid w:val="003179C0"/>
    <w:rsid w:val="00450A22"/>
    <w:rsid w:val="00554583"/>
    <w:rsid w:val="0059367E"/>
    <w:rsid w:val="00621743"/>
    <w:rsid w:val="007C6AB3"/>
    <w:rsid w:val="00831F34"/>
    <w:rsid w:val="00B51716"/>
    <w:rsid w:val="00B80B09"/>
    <w:rsid w:val="00C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9DE1"/>
  <w15:docId w15:val="{B02F4067-9117-455E-8949-25D6D8B8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8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43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275570654" Type="http://schemas.openxmlformats.org/officeDocument/2006/relationships/footnotes" Target="footnotes.xml"/><Relationship Id="rId955908893" Type="http://schemas.openxmlformats.org/officeDocument/2006/relationships/endnotes" Target="endnotes.xml"/><Relationship Id="rId657817721" Type="http://schemas.openxmlformats.org/officeDocument/2006/relationships/comments" Target="comments.xml"/><Relationship Id="rId341867546" Type="http://schemas.microsoft.com/office/2011/relationships/commentsExtended" Target="commentsExtended.xml"/><Relationship Id="rId25522537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Relationship Id="rId2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uoNhczFjd+QU5P/78vyI+PmOwac=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</SignatureValue>
  <KeyInfo>
    <X509Data>
      <X509Certificate>MIIFlDCCA3wCFGmuXN4bNSDagNvjEsKHZo/19nxlMA0GCSqGSIb3DQEBCwUAMIGQ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75570654"/>
            <mdssi:RelationshipReference SourceId="rId955908893"/>
            <mdssi:RelationshipReference SourceId="rId657817721"/>
            <mdssi:RelationshipReference SourceId="rId341867546"/>
            <mdssi:RelationshipReference SourceId="rId255225370"/>
          </Transform>
          <Transform Algorithm="http://www.w3.org/TR/2001/REC-xml-c14n-20010315"/>
        </Transforms>
        <DigestMethod Algorithm="http://www.w3.org/2000/09/xmldsig#sha1"/>
        <DigestValue>OrDBwZldqnZXbjZ5edZ2oWk6ocU=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kTxP5G1XptJQQ8RxsyrVN37AmWw=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b+uKJoiHAFwY+OTULhQbom2yWQ0=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t+xWdKp1HKuMdfoK4UOBBqiwIFQ=</DigestValue>
      </Reference>
      <Reference URI="/word/numbering.xml?ContentType=application/vnd.openxmlformats-officedocument.wordprocessingml.numbering+xml">
        <DigestMethod Algorithm="http://www.w3.org/2000/09/xmldsig#sha1"/>
        <DigestValue>INz5NGlQQTBmQuFOqh38Zjacgg8=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LJ2AQiofgN//stzEQku9VxW5HlE=</DigestValue>
      </Reference>
      <Reference URI="/word/styles.xml?ContentType=application/vnd.openxmlformats-officedocument.wordprocessingml.styles+xml">
        <DigestMethod Algorithm="http://www.w3.org/2000/09/xmldsig#sha1"/>
        <DigestValue>igbSPfiY2sFU407Vea24QOhDvBw=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T8M+OlyGfB8h5giG2kZNjaEVX2M=</DigestValue>
      </Reference>
    </Manifest>
    <SignatureProperties>
      <SignatureProperty Id="idSignatureTime" Target="#idPackageSignature">
        <mdssi:SignatureTime>
          <mdssi:Format>YYYY-MM-DDThh:mm:ssTZD</mdssi:Format>
          <mdssi:Value>2021-09-20T08:02:44Z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twPro7mcqgQv8obkr1ca+RZEEeY=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</SignatureValue>
  <KeyInfo>
    <X509Data>
      <X509Certificate>MIIFlDCCA3wCFGmuXN4bNSDagNvjEsKHZo/19nxlMA0GCSqGSIb3DQEBCwUAMIGQ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75570654"/>
            <mdssi:RelationshipReference SourceId="rId955908893"/>
            <mdssi:RelationshipReference SourceId="rId657817721"/>
            <mdssi:RelationshipReference SourceId="rId341867546"/>
            <mdssi:RelationshipReference SourceId="rId255225370"/>
          </Transform>
          <Transform Algorithm="http://www.w3.org/TR/2001/REC-xml-c14n-20010315"/>
        </Transforms>
        <DigestMethod Algorithm="http://www.w3.org/2000/09/xmldsig#sha1"/>
        <DigestValue>OrDBwZldqnZXbjZ5edZ2oWk6ocU=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P8U8Ur1ZmuyDkmp7PloPv7N6pfg=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b+uKJoiHAFwY+OTULhQbom2yWQ0=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t+xWdKp1HKuMdfoK4UOBBqiwIFQ=</DigestValue>
      </Reference>
      <Reference URI="/word/numbering.xml?ContentType=application/vnd.openxmlformats-officedocument.wordprocessingml.numbering+xml">
        <DigestMethod Algorithm="http://www.w3.org/2000/09/xmldsig#sha1"/>
        <DigestValue>fR9pa1lC/DZZEmjZzGsGTzDy+Eg=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LJ2AQiofgN//stzEQku9VxW5HlE=</DigestValue>
      </Reference>
      <Reference URI="/word/styles.xml?ContentType=application/vnd.openxmlformats-officedocument.wordprocessingml.styles+xml">
        <DigestMethod Algorithm="http://www.w3.org/2000/09/xmldsig#sha1"/>
        <DigestValue>NzwnEIEa+TPq74hOpvv6qg0sr3Y=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T8M+OlyGfB8h5giG2kZNjaEVX2M=</DigestValue>
      </Reference>
    </Manifest>
    <SignatureProperties>
      <SignatureProperty Id="idSignatureTime" Target="#idPackageSignature">
        <mdssi:SignatureTime>
          <mdssi:Format>YYYY-MM-DDThh:mm:ssTZD</mdssi:Format>
          <mdssi:Value>2021-12-09T08:31:39Z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</cp:lastModifiedBy>
  <cp:revision>3</cp:revision>
  <cp:lastPrinted>2017-08-02T08:55:00Z</cp:lastPrinted>
  <dcterms:created xsi:type="dcterms:W3CDTF">2021-09-19T06:28:00Z</dcterms:created>
  <dcterms:modified xsi:type="dcterms:W3CDTF">2021-09-19T10:02:00Z</dcterms:modified>
</cp:coreProperties>
</file>