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FC" w:rsidRDefault="001B01BD" w:rsidP="00845B81">
      <w:pPr>
        <w:spacing w:after="251"/>
        <w:ind w:left="1134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Материально- техническое оснащение </w:t>
      </w:r>
      <w:r w:rsidR="00845B81">
        <w:rPr>
          <w:rFonts w:ascii="Times New Roman" w:eastAsia="Times New Roman" w:hAnsi="Times New Roman" w:cs="Times New Roman"/>
          <w:b/>
          <w:sz w:val="28"/>
        </w:rPr>
        <w:t xml:space="preserve">школьной </w:t>
      </w:r>
      <w:r>
        <w:rPr>
          <w:rFonts w:ascii="Times New Roman" w:eastAsia="Times New Roman" w:hAnsi="Times New Roman" w:cs="Times New Roman"/>
          <w:b/>
          <w:sz w:val="28"/>
        </w:rPr>
        <w:t xml:space="preserve">столовой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A22FC" w:rsidRDefault="001B01BD" w:rsidP="00845B81">
      <w:pPr>
        <w:spacing w:after="258" w:line="248" w:lineRule="auto"/>
        <w:ind w:left="142" w:right="397" w:firstLine="518"/>
        <w:jc w:val="both"/>
      </w:pPr>
      <w:r>
        <w:rPr>
          <w:rFonts w:ascii="Times New Roman" w:eastAsia="Times New Roman" w:hAnsi="Times New Roman" w:cs="Times New Roman"/>
          <w:sz w:val="28"/>
        </w:rPr>
        <w:t>В школе им</w:t>
      </w:r>
      <w:r w:rsidR="00845B81">
        <w:rPr>
          <w:rFonts w:ascii="Times New Roman" w:eastAsia="Times New Roman" w:hAnsi="Times New Roman" w:cs="Times New Roman"/>
          <w:sz w:val="28"/>
        </w:rPr>
        <w:t xml:space="preserve">еется столовая, общей площадью </w:t>
      </w:r>
      <w:r>
        <w:rPr>
          <w:rFonts w:ascii="Times New Roman" w:eastAsia="Times New Roman" w:hAnsi="Times New Roman" w:cs="Times New Roman"/>
          <w:sz w:val="28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 состоящая из помещений, предназначенных для приготовления пищи, приема пищи, для переработки сырых овощей, мясной и рыбной продукции, хранения круп и сыпучих продуктов</w:t>
      </w:r>
      <w:r w:rsidR="00845B81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для размещения технологического обору</w:t>
      </w:r>
      <w:r>
        <w:rPr>
          <w:rFonts w:ascii="Times New Roman" w:eastAsia="Times New Roman" w:hAnsi="Times New Roman" w:cs="Times New Roman"/>
          <w:sz w:val="28"/>
        </w:rPr>
        <w:t xml:space="preserve">дования, моечного и холодильного оборудования.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A22FC" w:rsidRDefault="001B01BD" w:rsidP="00845B81">
      <w:pPr>
        <w:spacing w:after="258" w:line="248" w:lineRule="auto"/>
        <w:ind w:left="142" w:right="397" w:firstLine="518"/>
        <w:jc w:val="both"/>
      </w:pPr>
      <w:r>
        <w:rPr>
          <w:rFonts w:ascii="Times New Roman" w:eastAsia="Times New Roman" w:hAnsi="Times New Roman" w:cs="Times New Roman"/>
          <w:sz w:val="28"/>
        </w:rPr>
        <w:t>Для приема пищи обучающимися созданы условия для соблюдения правил личной ги</w:t>
      </w:r>
      <w:r w:rsidR="00845B81">
        <w:rPr>
          <w:rFonts w:ascii="Times New Roman" w:eastAsia="Times New Roman" w:hAnsi="Times New Roman" w:cs="Times New Roman"/>
          <w:sz w:val="28"/>
        </w:rPr>
        <w:t xml:space="preserve">гиены: раковины для мытья рук-9шт., </w:t>
      </w:r>
      <w:r>
        <w:rPr>
          <w:rFonts w:ascii="Times New Roman" w:eastAsia="Times New Roman" w:hAnsi="Times New Roman" w:cs="Times New Roman"/>
          <w:sz w:val="28"/>
        </w:rPr>
        <w:t>мыльницы с дозаторами-3 штуки</w:t>
      </w:r>
      <w:r w:rsidR="00845B81">
        <w:rPr>
          <w:rFonts w:ascii="Times New Roman" w:eastAsia="Times New Roman" w:hAnsi="Times New Roman" w:cs="Times New Roman"/>
          <w:sz w:val="28"/>
        </w:rPr>
        <w:t>, электрические полотенца-2 шт.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45B81" w:rsidRDefault="001B01BD">
      <w:pPr>
        <w:spacing w:after="21"/>
        <w:ind w:left="90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942"/>
        <w:gridCol w:w="4183"/>
        <w:gridCol w:w="2632"/>
      </w:tblGrid>
      <w:tr w:rsidR="00845B81" w:rsidTr="001B01BD">
        <w:tc>
          <w:tcPr>
            <w:tcW w:w="2942" w:type="dxa"/>
            <w:tcBorders>
              <w:bottom w:val="single" w:sz="4" w:space="0" w:color="auto"/>
            </w:tcBorders>
          </w:tcPr>
          <w:p w:rsidR="00845B81" w:rsidRPr="00845B81" w:rsidRDefault="00845B81">
            <w:pPr>
              <w:spacing w:after="21"/>
              <w:rPr>
                <w:rFonts w:ascii="Times New Roman" w:hAnsi="Times New Roman" w:cs="Times New Roman"/>
                <w:sz w:val="28"/>
                <w:szCs w:val="28"/>
              </w:rPr>
            </w:pPr>
            <w:r w:rsidRPr="00845B81">
              <w:rPr>
                <w:rFonts w:ascii="Times New Roman" w:hAnsi="Times New Roman" w:cs="Times New Roman"/>
                <w:sz w:val="28"/>
                <w:szCs w:val="28"/>
              </w:rPr>
              <w:t>Наименование производственного контроля</w:t>
            </w:r>
          </w:p>
        </w:tc>
        <w:tc>
          <w:tcPr>
            <w:tcW w:w="4183" w:type="dxa"/>
          </w:tcPr>
          <w:p w:rsidR="00845B81" w:rsidRPr="00845B81" w:rsidRDefault="00845B81">
            <w:pPr>
              <w:spacing w:after="21"/>
              <w:rPr>
                <w:rFonts w:ascii="Times New Roman" w:hAnsi="Times New Roman" w:cs="Times New Roman"/>
                <w:sz w:val="28"/>
                <w:szCs w:val="28"/>
              </w:rPr>
            </w:pPr>
            <w:r w:rsidRPr="00845B81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2632" w:type="dxa"/>
          </w:tcPr>
          <w:p w:rsidR="00845B81" w:rsidRPr="00845B81" w:rsidRDefault="00845B81">
            <w:pPr>
              <w:spacing w:after="21"/>
              <w:rPr>
                <w:rFonts w:ascii="Times New Roman" w:hAnsi="Times New Roman" w:cs="Times New Roman"/>
                <w:sz w:val="28"/>
                <w:szCs w:val="28"/>
              </w:rPr>
            </w:pPr>
            <w:r w:rsidRPr="00845B8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45B81" w:rsidTr="001B01B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81" w:rsidRPr="00845B81" w:rsidRDefault="00845B81" w:rsidP="00845B81">
            <w:pPr>
              <w:spacing w:after="21"/>
              <w:rPr>
                <w:rFonts w:ascii="Times New Roman" w:hAnsi="Times New Roman" w:cs="Times New Roman"/>
                <w:sz w:val="28"/>
                <w:szCs w:val="28"/>
              </w:rPr>
            </w:pPr>
            <w:r w:rsidRPr="00845B81">
              <w:rPr>
                <w:rFonts w:ascii="Times New Roman" w:hAnsi="Times New Roman" w:cs="Times New Roman"/>
                <w:sz w:val="28"/>
                <w:szCs w:val="28"/>
              </w:rPr>
              <w:t>Склад</w:t>
            </w:r>
          </w:p>
        </w:tc>
        <w:tc>
          <w:tcPr>
            <w:tcW w:w="4183" w:type="dxa"/>
            <w:tcBorders>
              <w:left w:val="single" w:sz="4" w:space="0" w:color="auto"/>
            </w:tcBorders>
          </w:tcPr>
          <w:p w:rsidR="00845B81" w:rsidRPr="00845B81" w:rsidRDefault="00845B81" w:rsidP="00845B81">
            <w:pPr>
              <w:tabs>
                <w:tab w:val="right" w:pos="5154"/>
              </w:tabs>
              <w:spacing w:after="0"/>
              <w:ind w:righ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845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стеллажи </w:t>
            </w:r>
            <w:r w:rsidRPr="00845B8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32" w:type="dxa"/>
          </w:tcPr>
          <w:p w:rsidR="00845B81" w:rsidRPr="00845B81" w:rsidRDefault="00845B81" w:rsidP="00845B81">
            <w:pPr>
              <w:spacing w:after="0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5B81" w:rsidTr="001B01BD"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B81" w:rsidRDefault="00845B81" w:rsidP="00845B81">
            <w:pPr>
              <w:spacing w:after="21"/>
            </w:pPr>
          </w:p>
        </w:tc>
        <w:tc>
          <w:tcPr>
            <w:tcW w:w="4183" w:type="dxa"/>
            <w:tcBorders>
              <w:left w:val="single" w:sz="4" w:space="0" w:color="auto"/>
            </w:tcBorders>
          </w:tcPr>
          <w:p w:rsidR="00845B81" w:rsidRDefault="00845B81" w:rsidP="00845B81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производственный стол </w:t>
            </w:r>
          </w:p>
        </w:tc>
        <w:tc>
          <w:tcPr>
            <w:tcW w:w="2632" w:type="dxa"/>
          </w:tcPr>
          <w:p w:rsidR="00845B81" w:rsidRDefault="00845B81" w:rsidP="00845B81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</w:tr>
      <w:tr w:rsidR="00845B81" w:rsidTr="001B01BD"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B81" w:rsidRDefault="00845B81" w:rsidP="00845B81">
            <w:pPr>
              <w:spacing w:after="21"/>
            </w:pPr>
          </w:p>
        </w:tc>
        <w:tc>
          <w:tcPr>
            <w:tcW w:w="4183" w:type="dxa"/>
            <w:tcBorders>
              <w:left w:val="single" w:sz="4" w:space="0" w:color="auto"/>
            </w:tcBorders>
          </w:tcPr>
          <w:p w:rsidR="00845B81" w:rsidRDefault="00845B81" w:rsidP="00845B81">
            <w:pPr>
              <w:spacing w:after="0"/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картофелеочистительная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машина </w:t>
            </w:r>
          </w:p>
        </w:tc>
        <w:tc>
          <w:tcPr>
            <w:tcW w:w="2632" w:type="dxa"/>
          </w:tcPr>
          <w:p w:rsidR="00845B81" w:rsidRDefault="00845B81" w:rsidP="00845B81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</w:tr>
      <w:tr w:rsidR="00845B81" w:rsidTr="001B01BD">
        <w:trPr>
          <w:trHeight w:val="355"/>
        </w:trPr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B81" w:rsidRDefault="00845B81" w:rsidP="00845B81">
            <w:pPr>
              <w:spacing w:after="21"/>
            </w:pPr>
          </w:p>
        </w:tc>
        <w:tc>
          <w:tcPr>
            <w:tcW w:w="4183" w:type="dxa"/>
            <w:tcBorders>
              <w:left w:val="single" w:sz="4" w:space="0" w:color="auto"/>
            </w:tcBorders>
            <w:vAlign w:val="center"/>
          </w:tcPr>
          <w:p w:rsidR="00845B81" w:rsidRDefault="00845B81" w:rsidP="00845B81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овощерезательная машина </w:t>
            </w:r>
          </w:p>
        </w:tc>
        <w:tc>
          <w:tcPr>
            <w:tcW w:w="2632" w:type="dxa"/>
          </w:tcPr>
          <w:p w:rsidR="00845B81" w:rsidRDefault="00845B81" w:rsidP="00845B81">
            <w:pPr>
              <w:spacing w:after="249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  <w:p w:rsidR="00845B81" w:rsidRDefault="00845B81" w:rsidP="00845B81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  <w:tr w:rsidR="00845B81" w:rsidTr="001B01BD"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B81" w:rsidRDefault="00845B81" w:rsidP="00845B81">
            <w:pPr>
              <w:spacing w:after="21"/>
            </w:pPr>
          </w:p>
        </w:tc>
        <w:tc>
          <w:tcPr>
            <w:tcW w:w="4183" w:type="dxa"/>
            <w:tcBorders>
              <w:left w:val="single" w:sz="4" w:space="0" w:color="auto"/>
            </w:tcBorders>
          </w:tcPr>
          <w:p w:rsidR="00845B81" w:rsidRDefault="00845B81" w:rsidP="00845B81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моечные ванны </w:t>
            </w:r>
          </w:p>
        </w:tc>
        <w:tc>
          <w:tcPr>
            <w:tcW w:w="2632" w:type="dxa"/>
          </w:tcPr>
          <w:p w:rsidR="00845B81" w:rsidRDefault="00845B81" w:rsidP="00845B81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B01BD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1B01BD" w:rsidTr="00C934B0"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1BD" w:rsidRDefault="001B01BD" w:rsidP="001B01BD">
            <w:pPr>
              <w:spacing w:after="21"/>
            </w:pPr>
          </w:p>
        </w:tc>
        <w:tc>
          <w:tcPr>
            <w:tcW w:w="4183" w:type="dxa"/>
            <w:tcBorders>
              <w:left w:val="single" w:sz="4" w:space="0" w:color="auto"/>
            </w:tcBorders>
          </w:tcPr>
          <w:p w:rsidR="001B01BD" w:rsidRDefault="001B01BD" w:rsidP="001B01BD">
            <w:pPr>
              <w:spacing w:after="0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Производственный стол (для разделки мяса, рыбы и птицы) </w:t>
            </w:r>
          </w:p>
        </w:tc>
        <w:tc>
          <w:tcPr>
            <w:tcW w:w="2632" w:type="dxa"/>
            <w:vAlign w:val="center"/>
          </w:tcPr>
          <w:p w:rsidR="001B01BD" w:rsidRDefault="001B01BD" w:rsidP="001B01BD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</w:tr>
      <w:tr w:rsidR="001B01BD" w:rsidTr="001B01BD"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1BD" w:rsidRDefault="001B01BD" w:rsidP="001B01BD">
            <w:pPr>
              <w:spacing w:after="21"/>
            </w:pPr>
          </w:p>
        </w:tc>
        <w:tc>
          <w:tcPr>
            <w:tcW w:w="4183" w:type="dxa"/>
            <w:tcBorders>
              <w:left w:val="single" w:sz="4" w:space="0" w:color="auto"/>
            </w:tcBorders>
          </w:tcPr>
          <w:p w:rsidR="001B01BD" w:rsidRDefault="001B01BD" w:rsidP="001B01BD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контрольные весы </w:t>
            </w:r>
          </w:p>
        </w:tc>
        <w:tc>
          <w:tcPr>
            <w:tcW w:w="2632" w:type="dxa"/>
          </w:tcPr>
          <w:p w:rsidR="001B01BD" w:rsidRDefault="001B01BD" w:rsidP="001B01BD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</w:tr>
      <w:tr w:rsidR="001B01BD" w:rsidTr="001B01BD"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BD" w:rsidRDefault="001B01BD" w:rsidP="001B01BD">
            <w:pPr>
              <w:spacing w:after="21"/>
            </w:pPr>
          </w:p>
        </w:tc>
        <w:tc>
          <w:tcPr>
            <w:tcW w:w="4183" w:type="dxa"/>
            <w:tcBorders>
              <w:left w:val="single" w:sz="4" w:space="0" w:color="auto"/>
            </w:tcBorders>
            <w:vAlign w:val="center"/>
          </w:tcPr>
          <w:p w:rsidR="001B01BD" w:rsidRDefault="001B01BD" w:rsidP="001B01BD">
            <w:pPr>
              <w:spacing w:after="0"/>
              <w:ind w:left="14" w:right="1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среднетемпературные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холодильные шкафы от 0 до +6С-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(обеспечивающем возможность соблюдения «товарного соседства» и хранения необходимого объема пищевых продуктов) </w:t>
            </w:r>
          </w:p>
        </w:tc>
        <w:tc>
          <w:tcPr>
            <w:tcW w:w="2632" w:type="dxa"/>
          </w:tcPr>
          <w:p w:rsidR="001B01BD" w:rsidRDefault="001B01BD" w:rsidP="001B01BD">
            <w:pPr>
              <w:spacing w:after="0"/>
              <w:ind w:left="-2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1B01BD" w:rsidRDefault="001B01BD" w:rsidP="001B01BD">
            <w:pPr>
              <w:spacing w:after="0"/>
              <w:ind w:left="-1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1B01BD" w:rsidRDefault="001B01BD" w:rsidP="001B01BD">
            <w:pPr>
              <w:spacing w:after="0"/>
              <w:ind w:left="-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1B01BD" w:rsidRDefault="001B01BD" w:rsidP="001B01BD">
            <w:pPr>
              <w:spacing w:after="0"/>
              <w:ind w:left="-2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1B01BD" w:rsidTr="001B01BD"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BD" w:rsidRDefault="001B01BD" w:rsidP="001B01BD">
            <w:pPr>
              <w:spacing w:after="21"/>
            </w:pPr>
          </w:p>
        </w:tc>
        <w:tc>
          <w:tcPr>
            <w:tcW w:w="4183" w:type="dxa"/>
            <w:tcBorders>
              <w:left w:val="single" w:sz="4" w:space="0" w:color="auto"/>
            </w:tcBorders>
          </w:tcPr>
          <w:p w:rsidR="001B01BD" w:rsidRDefault="001B01BD" w:rsidP="001B01BD">
            <w:pPr>
              <w:spacing w:after="0"/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электромясорубка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32" w:type="dxa"/>
          </w:tcPr>
          <w:p w:rsidR="001B01BD" w:rsidRDefault="001B01BD" w:rsidP="001B01BD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</w:tr>
      <w:tr w:rsidR="001B01BD" w:rsidTr="001B01B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1BD" w:rsidRPr="001B01BD" w:rsidRDefault="001B01BD" w:rsidP="001B01BD">
            <w:pPr>
              <w:spacing w:after="21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D">
              <w:rPr>
                <w:rFonts w:ascii="Times New Roman" w:eastAsia="Times New Roman" w:hAnsi="Times New Roman" w:cs="Times New Roman"/>
                <w:sz w:val="28"/>
              </w:rPr>
              <w:t>Горячий цех</w:t>
            </w:r>
            <w:r w:rsidRPr="001B0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83" w:type="dxa"/>
            <w:tcBorders>
              <w:left w:val="single" w:sz="4" w:space="0" w:color="auto"/>
            </w:tcBorders>
          </w:tcPr>
          <w:p w:rsidR="001B01BD" w:rsidRDefault="001B01BD" w:rsidP="001B01BD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Производственные столы (для готовой продукции), </w:t>
            </w:r>
          </w:p>
        </w:tc>
        <w:tc>
          <w:tcPr>
            <w:tcW w:w="2632" w:type="dxa"/>
            <w:vAlign w:val="center"/>
          </w:tcPr>
          <w:p w:rsidR="001B01BD" w:rsidRDefault="001B01BD" w:rsidP="001B01BD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</w:tr>
      <w:tr w:rsidR="001B01BD" w:rsidTr="001B01BD"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1BD" w:rsidRDefault="001B01BD" w:rsidP="001B01BD">
            <w:pPr>
              <w:spacing w:after="21"/>
            </w:pPr>
          </w:p>
        </w:tc>
        <w:tc>
          <w:tcPr>
            <w:tcW w:w="4183" w:type="dxa"/>
            <w:tcBorders>
              <w:left w:val="single" w:sz="4" w:space="0" w:color="auto"/>
            </w:tcBorders>
          </w:tcPr>
          <w:p w:rsidR="001B01BD" w:rsidRDefault="001B01BD" w:rsidP="001B01BD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Электрическая плита </w:t>
            </w:r>
          </w:p>
        </w:tc>
        <w:tc>
          <w:tcPr>
            <w:tcW w:w="2632" w:type="dxa"/>
          </w:tcPr>
          <w:p w:rsidR="001B01BD" w:rsidRDefault="001B01BD" w:rsidP="001B01BD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3 </w:t>
            </w:r>
          </w:p>
        </w:tc>
      </w:tr>
      <w:tr w:rsidR="001B01BD" w:rsidTr="001B01BD">
        <w:trPr>
          <w:trHeight w:val="469"/>
        </w:trPr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1BD" w:rsidRDefault="001B01BD" w:rsidP="001B01BD">
            <w:pPr>
              <w:spacing w:after="21"/>
            </w:pPr>
          </w:p>
        </w:tc>
        <w:tc>
          <w:tcPr>
            <w:tcW w:w="4183" w:type="dxa"/>
            <w:tcBorders>
              <w:left w:val="single" w:sz="4" w:space="0" w:color="auto"/>
            </w:tcBorders>
          </w:tcPr>
          <w:p w:rsidR="001B01BD" w:rsidRDefault="001B01BD" w:rsidP="001B01BD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Электрическая сковорода </w:t>
            </w:r>
          </w:p>
        </w:tc>
        <w:tc>
          <w:tcPr>
            <w:tcW w:w="2632" w:type="dxa"/>
          </w:tcPr>
          <w:p w:rsidR="001B01BD" w:rsidRDefault="001B01BD" w:rsidP="001B01BD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</w:tr>
      <w:tr w:rsidR="001B01BD" w:rsidTr="001B01BD"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1BD" w:rsidRDefault="001B01BD" w:rsidP="001B01BD">
            <w:pPr>
              <w:spacing w:after="21"/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01BD" w:rsidRDefault="001B01BD" w:rsidP="001B01BD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Духовой (жарочный) шкаф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BD" w:rsidRDefault="001B01BD" w:rsidP="001B01BD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</w:tr>
      <w:tr w:rsidR="001B01BD" w:rsidTr="001B01BD"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1BD" w:rsidRDefault="001B01BD" w:rsidP="001B01BD">
            <w:pPr>
              <w:spacing w:after="21"/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01BD" w:rsidRDefault="001B01BD" w:rsidP="001B01BD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Контрольные весы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BD" w:rsidRDefault="001B01BD" w:rsidP="001B01BD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</w:tr>
      <w:tr w:rsidR="001B01BD" w:rsidTr="001B01BD"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1BD" w:rsidRDefault="001B01BD" w:rsidP="001B01BD">
            <w:pPr>
              <w:spacing w:after="21"/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01BD" w:rsidRDefault="001B01BD" w:rsidP="001B01BD">
            <w:pPr>
              <w:spacing w:after="0"/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Пароконвектомат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BD" w:rsidRDefault="001B01BD" w:rsidP="001B01BD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</w:tr>
      <w:tr w:rsidR="001B01BD" w:rsidTr="001B01BD"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1BD" w:rsidRDefault="001B01BD" w:rsidP="001B01BD">
            <w:pPr>
              <w:spacing w:after="21"/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01BD" w:rsidRDefault="001B01BD" w:rsidP="001B01BD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Электрокипятильник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BD" w:rsidRDefault="001B01BD" w:rsidP="001B01BD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</w:tr>
      <w:tr w:rsidR="001B01BD" w:rsidTr="001B01BD"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1BD" w:rsidRDefault="001B01BD" w:rsidP="001B01BD">
            <w:pPr>
              <w:spacing w:after="21"/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01BD" w:rsidRDefault="001B01BD" w:rsidP="001B01BD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Паровой котёл 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BD" w:rsidRDefault="001B01BD" w:rsidP="001B01BD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</w:tr>
      <w:tr w:rsidR="001B01BD" w:rsidTr="001B01BD"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1BD" w:rsidRDefault="001B01BD" w:rsidP="001B01BD">
            <w:pPr>
              <w:spacing w:after="21"/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01BD" w:rsidRDefault="001B01BD" w:rsidP="001B01BD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Протирочная машина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BD" w:rsidRDefault="001B01BD" w:rsidP="001B01BD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</w:tr>
      <w:tr w:rsidR="001B01BD" w:rsidTr="001B01BD"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1BD" w:rsidRDefault="001B01BD" w:rsidP="001B01BD">
            <w:pPr>
              <w:spacing w:after="21"/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01BD" w:rsidRDefault="001B01BD" w:rsidP="001B01BD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Очиститель воды 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BD" w:rsidRDefault="001B01BD" w:rsidP="001B01BD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</w:tr>
      <w:tr w:rsidR="001B01BD" w:rsidTr="001B01BD"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1BD" w:rsidRDefault="001B01BD" w:rsidP="001B01BD">
            <w:pPr>
              <w:spacing w:after="21"/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01BD" w:rsidRDefault="001B01BD" w:rsidP="001B01BD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Хлебный шкаф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BD" w:rsidRDefault="001B01BD" w:rsidP="001B01BD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</w:tr>
      <w:tr w:rsidR="001B01BD" w:rsidTr="001B01BD"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BD" w:rsidRDefault="001B01BD" w:rsidP="001B01BD">
            <w:pPr>
              <w:spacing w:after="21"/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1BD" w:rsidRDefault="001B01BD" w:rsidP="001B01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Мойка для рук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BD" w:rsidRDefault="001B01BD" w:rsidP="001B01BD">
            <w:pPr>
              <w:spacing w:after="249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  <w:p w:rsidR="001B01BD" w:rsidRDefault="001B01BD" w:rsidP="001B01BD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1B01BD" w:rsidTr="00845B81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1BD" w:rsidRPr="001B01BD" w:rsidRDefault="001B01BD" w:rsidP="001B01BD">
            <w:pPr>
              <w:spacing w:after="21"/>
            </w:pPr>
            <w:r w:rsidRPr="001B01BD">
              <w:rPr>
                <w:rFonts w:ascii="Times New Roman" w:eastAsia="Times New Roman" w:hAnsi="Times New Roman" w:cs="Times New Roman"/>
                <w:sz w:val="28"/>
              </w:rPr>
              <w:t>Моечная для мытья столовой посуды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01BD" w:rsidRDefault="001B01BD" w:rsidP="001B01BD">
            <w:pPr>
              <w:spacing w:after="0" w:line="295" w:lineRule="auto"/>
              <w:ind w:left="-18" w:right="7" w:firstLine="32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трехсекционная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ванна для мытья столовой посуды </w:t>
            </w:r>
            <w:r>
              <w:rPr>
                <w:rFonts w:ascii="Times New Roman" w:eastAsia="Times New Roman" w:hAnsi="Times New Roman" w:cs="Times New Roman"/>
                <w:b/>
                <w:sz w:val="43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стеклянной посуды и столовых</w:t>
            </w:r>
          </w:p>
          <w:p w:rsidR="001B01BD" w:rsidRDefault="001B01BD" w:rsidP="001B01BD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приборов, водонагреватель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BD" w:rsidRDefault="001B01BD" w:rsidP="001B01BD">
            <w:pPr>
              <w:spacing w:after="262"/>
              <w:ind w:left="-2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2</w:t>
            </w:r>
          </w:p>
          <w:p w:rsidR="001B01BD" w:rsidRDefault="001B01BD" w:rsidP="001B01BD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1B01BD" w:rsidRDefault="001B01BD" w:rsidP="001B01BD">
            <w:pPr>
              <w:spacing w:after="0"/>
              <w:ind w:left="-2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1B01BD" w:rsidRDefault="001B01BD" w:rsidP="001B01BD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1B01BD" w:rsidTr="00845B81"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1BD" w:rsidRDefault="001B01BD" w:rsidP="001B01BD">
            <w:pPr>
              <w:spacing w:after="21"/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01BD" w:rsidRDefault="001B01BD" w:rsidP="001B01BD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двухсекционная ванна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BD" w:rsidRDefault="001B01BD" w:rsidP="001B01BD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</w:tr>
      <w:tr w:rsidR="001B01BD" w:rsidTr="001B01BD"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BD" w:rsidRDefault="001B01BD" w:rsidP="001B01BD">
            <w:pPr>
              <w:spacing w:after="21"/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01BD" w:rsidRDefault="001B01BD" w:rsidP="001B01BD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Посудомоечная машина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BD" w:rsidRDefault="001B01BD" w:rsidP="001B01BD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</w:tr>
      <w:tr w:rsidR="001B01BD" w:rsidTr="001B01B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1BD" w:rsidRPr="001B01BD" w:rsidRDefault="001B01BD" w:rsidP="001B01BD">
            <w:pPr>
              <w:spacing w:after="21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D">
              <w:rPr>
                <w:rFonts w:ascii="Times New Roman" w:hAnsi="Times New Roman" w:cs="Times New Roman"/>
                <w:sz w:val="28"/>
                <w:szCs w:val="28"/>
              </w:rPr>
              <w:t>Моечная кухонной посуды, моечная тары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01BD" w:rsidRDefault="001B01BD" w:rsidP="001B01BD">
            <w:pPr>
              <w:spacing w:after="0"/>
              <w:ind w:left="-17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моечная ванна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BD" w:rsidRDefault="001B01BD" w:rsidP="001B01BD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</w:tr>
      <w:tr w:rsidR="001B01BD" w:rsidTr="001B01BD"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BD" w:rsidRDefault="001B01BD" w:rsidP="001B01BD">
            <w:pPr>
              <w:spacing w:after="21"/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01BD" w:rsidRDefault="001B01BD" w:rsidP="001B01BD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стеллаж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BD" w:rsidRDefault="001B01BD" w:rsidP="001B01BD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</w:tr>
      <w:tr w:rsidR="001B01BD" w:rsidTr="001B01B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1BD" w:rsidRPr="001B01BD" w:rsidRDefault="001B01BD" w:rsidP="001B01BD">
            <w:pPr>
              <w:spacing w:after="21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D">
              <w:rPr>
                <w:rFonts w:ascii="Times New Roman" w:hAnsi="Times New Roman" w:cs="Times New Roman"/>
                <w:sz w:val="28"/>
                <w:szCs w:val="28"/>
              </w:rPr>
              <w:t>Обеденный зал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01BD" w:rsidRDefault="001B01BD" w:rsidP="001B01BD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обеденные столы,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BD" w:rsidRDefault="001B01BD" w:rsidP="001B01BD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</w:p>
        </w:tc>
      </w:tr>
      <w:tr w:rsidR="001B01BD" w:rsidTr="001B01BD"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BD" w:rsidRPr="001B01BD" w:rsidRDefault="001B01BD" w:rsidP="001B01BD">
            <w:pPr>
              <w:spacing w:after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01BD" w:rsidRDefault="001B01BD" w:rsidP="001B01BD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стулья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BD" w:rsidRDefault="001B01BD" w:rsidP="001B01BD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00 </w:t>
            </w:r>
          </w:p>
        </w:tc>
      </w:tr>
      <w:tr w:rsidR="001B01BD" w:rsidTr="001B01BD">
        <w:tc>
          <w:tcPr>
            <w:tcW w:w="2942" w:type="dxa"/>
            <w:tcBorders>
              <w:top w:val="single" w:sz="4" w:space="0" w:color="auto"/>
            </w:tcBorders>
          </w:tcPr>
          <w:p w:rsidR="001B01BD" w:rsidRPr="001B01BD" w:rsidRDefault="001B01BD" w:rsidP="001B01BD">
            <w:pPr>
              <w:spacing w:after="21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D">
              <w:rPr>
                <w:rFonts w:ascii="Times New Roman" w:hAnsi="Times New Roman" w:cs="Times New Roman"/>
                <w:sz w:val="28"/>
                <w:szCs w:val="28"/>
              </w:rPr>
              <w:t>Раздаточная зона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BD" w:rsidRDefault="001B01BD" w:rsidP="001B01BD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мармит для первых, вторых и третьих блюд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BD" w:rsidRDefault="001B01BD" w:rsidP="001B01BD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</w:tr>
    </w:tbl>
    <w:p w:rsidR="00DA22FC" w:rsidRDefault="001B01BD" w:rsidP="001B01BD">
      <w:pPr>
        <w:spacing w:after="262" w:line="253" w:lineRule="auto"/>
        <w:ind w:left="284" w:right="298" w:firstLine="424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При организации питания используется фарфоровая, фаянсовая и стеклянная посуда (тарелки, чашки), отвечающей требованиям безопасности для материалов, контактирующих с пищевыми продуктами. Столовые приборы (ложки, вилки), посуда для приготовления и хранения </w:t>
      </w:r>
      <w:r>
        <w:rPr>
          <w:rFonts w:ascii="Times New Roman" w:eastAsia="Times New Roman" w:hAnsi="Times New Roman" w:cs="Times New Roman"/>
          <w:sz w:val="28"/>
        </w:rPr>
        <w:t>готовых блюд изготовлена из нержавеющей стали и аналогичных по гигиеническим свойствам материалам. Оформлен уголок потребителя, информационный стенд по здоровому питанию.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В школьной столовой имеется книга отзывов и предложений, куда вносятся отзывы и предл</w:t>
      </w:r>
      <w:r>
        <w:rPr>
          <w:rFonts w:ascii="Times New Roman" w:eastAsia="Times New Roman" w:hAnsi="Times New Roman" w:cs="Times New Roman"/>
          <w:color w:val="222222"/>
          <w:sz w:val="28"/>
        </w:rPr>
        <w:t>ожения по организации питания, а также благодарности и пожелания работникам пищеблока.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603332450510203670830559428146817986133868575845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Старкова Оксана Олеговна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26.02.2021 по 26.02.2022</w:t>
            </w:r>
          </w:p>
        </w:tc>
      </w:tr>
    </w:tbl>
    <w:sectPr xmlns:w="http://schemas.openxmlformats.org/wordprocessingml/2006/main" w:rsidR="00DA22FC" w:rsidSect="00845B81">
      <w:pgSz w:w="11906" w:h="16838"/>
      <w:pgMar w:top="709" w:right="437" w:bottom="426" w:left="799" w:header="720" w:footer="720" w:gutter="0"/>
      <w:cols w:space="72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450">
    <w:multiLevelType w:val="hybridMultilevel"/>
    <w:lvl w:ilvl="0" w:tplc="97192055">
      <w:start w:val="1"/>
      <w:numFmt w:val="decimal"/>
      <w:lvlText w:val="%1."/>
      <w:lvlJc w:val="left"/>
      <w:pPr>
        <w:ind w:left="720" w:hanging="360"/>
      </w:pPr>
    </w:lvl>
    <w:lvl w:ilvl="1" w:tplc="97192055" w:tentative="1">
      <w:start w:val="1"/>
      <w:numFmt w:val="lowerLetter"/>
      <w:lvlText w:val="%2."/>
      <w:lvlJc w:val="left"/>
      <w:pPr>
        <w:ind w:left="1440" w:hanging="360"/>
      </w:pPr>
    </w:lvl>
    <w:lvl w:ilvl="2" w:tplc="97192055" w:tentative="1">
      <w:start w:val="1"/>
      <w:numFmt w:val="lowerRoman"/>
      <w:lvlText w:val="%3."/>
      <w:lvlJc w:val="right"/>
      <w:pPr>
        <w:ind w:left="2160" w:hanging="180"/>
      </w:pPr>
    </w:lvl>
    <w:lvl w:ilvl="3" w:tplc="97192055" w:tentative="1">
      <w:start w:val="1"/>
      <w:numFmt w:val="decimal"/>
      <w:lvlText w:val="%4."/>
      <w:lvlJc w:val="left"/>
      <w:pPr>
        <w:ind w:left="2880" w:hanging="360"/>
      </w:pPr>
    </w:lvl>
    <w:lvl w:ilvl="4" w:tplc="97192055" w:tentative="1">
      <w:start w:val="1"/>
      <w:numFmt w:val="lowerLetter"/>
      <w:lvlText w:val="%5."/>
      <w:lvlJc w:val="left"/>
      <w:pPr>
        <w:ind w:left="3600" w:hanging="360"/>
      </w:pPr>
    </w:lvl>
    <w:lvl w:ilvl="5" w:tplc="97192055" w:tentative="1">
      <w:start w:val="1"/>
      <w:numFmt w:val="lowerRoman"/>
      <w:lvlText w:val="%6."/>
      <w:lvlJc w:val="right"/>
      <w:pPr>
        <w:ind w:left="4320" w:hanging="180"/>
      </w:pPr>
    </w:lvl>
    <w:lvl w:ilvl="6" w:tplc="97192055" w:tentative="1">
      <w:start w:val="1"/>
      <w:numFmt w:val="decimal"/>
      <w:lvlText w:val="%7."/>
      <w:lvlJc w:val="left"/>
      <w:pPr>
        <w:ind w:left="5040" w:hanging="360"/>
      </w:pPr>
    </w:lvl>
    <w:lvl w:ilvl="7" w:tplc="97192055" w:tentative="1">
      <w:start w:val="1"/>
      <w:numFmt w:val="lowerLetter"/>
      <w:lvlText w:val="%8."/>
      <w:lvlJc w:val="left"/>
      <w:pPr>
        <w:ind w:left="5760" w:hanging="360"/>
      </w:pPr>
    </w:lvl>
    <w:lvl w:ilvl="8" w:tplc="971920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49">
    <w:multiLevelType w:val="hybridMultilevel"/>
    <w:lvl w:ilvl="0" w:tplc="333204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8449">
    <w:abstractNumId w:val="28449"/>
  </w:num>
  <w:num w:numId="28450">
    <w:abstractNumId w:val="2845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FC"/>
    <w:rsid w:val="001B01BD"/>
    <w:rsid w:val="00845B81"/>
    <w:rsid w:val="00DA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94D0"/>
  <w15:docId w15:val="{5E579C97-9C58-4E75-B13C-F05322F6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4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400975816" Type="http://schemas.openxmlformats.org/officeDocument/2006/relationships/numbering" Target="numbering.xml"/><Relationship Id="rId298335887" Type="http://schemas.openxmlformats.org/officeDocument/2006/relationships/footnotes" Target="footnotes.xml"/><Relationship Id="rId410144491" Type="http://schemas.openxmlformats.org/officeDocument/2006/relationships/endnotes" Target="endnotes.xml"/><Relationship Id="rId727060649" Type="http://schemas.openxmlformats.org/officeDocument/2006/relationships/comments" Target="comments.xml"/><Relationship Id="rId877058790" Type="http://schemas.microsoft.com/office/2011/relationships/commentsExtended" Target="commentsExtended.xml"/><Relationship Id="rId964971950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OqAPfL7Y0H4pgvINLmsNqAeV9iQ=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</SignatureValue>
  <KeyInfo>
    <X509Data>
      <X509Certificate>MIIFlDCCA3wCFGmuXN4bNSDagNvjEsKHZo/19nxlMA0GCSqGSIb3DQEBCwUAMIGQ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400975816"/>
            <mdssi:RelationshipReference SourceId="rId298335887"/>
            <mdssi:RelationshipReference SourceId="rId410144491"/>
            <mdssi:RelationshipReference SourceId="rId727060649"/>
            <mdssi:RelationshipReference SourceId="rId877058790"/>
            <mdssi:RelationshipReference SourceId="rId964971950"/>
          </Transform>
          <Transform Algorithm="http://www.w3.org/TR/2001/REC-xml-c14n-20010315"/>
        </Transforms>
        <DigestMethod Algorithm="http://www.w3.org/2000/09/xmldsig#sha1"/>
        <DigestValue>Cu3LKJSi94Q5uN1M3EFpRroDlhc=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POj4sN3AF0Hg5ocOGVVcgnfJFyA=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8I9avOzwUlLN31mTIrxwpHCFW58=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Z0piPhENBWZ0cAVdVK0+vjnycNI=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j3ZO+Dt9pb0PdB4tihStBhdJyjU=</DigestValue>
      </Reference>
      <Reference URI="/word/styles.xml?ContentType=application/vnd.openxmlformats-officedocument.wordprocessingml.styles+xml">
        <DigestMethod Algorithm="http://www.w3.org/2000/09/xmldsig#sha1"/>
        <DigestValue>i/QPU3x0mICcm1Gx6WCRCHrCm9k=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>
          <mdssi:Format>YYYY-MM-DDThh:mm:ssTZD</mdssi:Format>
          <mdssi:Value>2021-09-22T09:39:22Z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Director</cp:lastModifiedBy>
  <cp:revision>2</cp:revision>
  <dcterms:created xsi:type="dcterms:W3CDTF">2021-09-22T09:22:00Z</dcterms:created>
  <dcterms:modified xsi:type="dcterms:W3CDTF">2021-09-22T09:22:00Z</dcterms:modified>
</cp:coreProperties>
</file>