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1F3DA4" w:rsidRPr="001F3DA4" w:rsidTr="000A7ADC">
        <w:trPr>
          <w:trHeight w:val="316"/>
        </w:trPr>
        <w:tc>
          <w:tcPr>
            <w:tcW w:w="10632" w:type="dxa"/>
            <w:vAlign w:val="bottom"/>
            <w:hideMark/>
          </w:tcPr>
          <w:p w:rsidR="001F3DA4" w:rsidRPr="001F3DA4" w:rsidRDefault="00161CCB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61CC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86150" cy="9966237"/>
                  <wp:effectExtent l="0" t="0" r="0" b="0"/>
                  <wp:docPr id="1" name="Рисунок 1" descr="C:\Users\Biblioteka\Pictures\2023-10-04 Программа  школьный музей\Программа  школьный музей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blioteka\Pictures\2023-10-04 Программа  школьный музей\Программа  школьный музей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3568" cy="997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3DA4" w:rsidRPr="001F3DA4">
              <w:rPr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</w:t>
            </w:r>
          </w:p>
          <w:p w:rsidR="001F3DA4" w:rsidRPr="001F3DA4" w:rsidRDefault="001F3DA4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>«Усть-Ярульская средняя общеобразовательная школа»</w:t>
            </w:r>
          </w:p>
          <w:p w:rsidR="001F3DA4" w:rsidRPr="001F3DA4" w:rsidRDefault="001F3DA4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>Имени Героя Советского союза Н.Я.Тотмина</w:t>
            </w:r>
          </w:p>
        </w:tc>
      </w:tr>
      <w:tr w:rsidR="001F3DA4" w:rsidRPr="001F3DA4" w:rsidTr="000A7ADC">
        <w:trPr>
          <w:trHeight w:val="316"/>
        </w:trPr>
        <w:tc>
          <w:tcPr>
            <w:tcW w:w="10632" w:type="dxa"/>
            <w:vAlign w:val="bottom"/>
            <w:hideMark/>
          </w:tcPr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F3DA4" w:rsidRPr="001F3DA4" w:rsidRDefault="001F3DA4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Согласовано:                                                                                            Утверждаю:</w:t>
            </w: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заместитель директора по УВР                                                               директор</w:t>
            </w: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 ______________Жигалева М.В.                                                              ___________Старкова О.О.</w:t>
            </w: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 протокол №1 от 31.08.2023                                                                    приказ № 257 от 31.08.2023г</w:t>
            </w:r>
          </w:p>
          <w:p w:rsidR="001F3DA4" w:rsidRPr="001F3DA4" w:rsidRDefault="001F3DA4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</w:t>
            </w:r>
          </w:p>
          <w:p w:rsidR="001F3DA4" w:rsidRPr="001F3DA4" w:rsidRDefault="001F3DA4" w:rsidP="001F3DA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3DA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</w:p>
          <w:p w:rsidR="001F3DA4" w:rsidRPr="001F3DA4" w:rsidRDefault="001F3DA4" w:rsidP="001F3DA4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F873CC" w:rsidRDefault="00F873CC" w:rsidP="00F873CC">
      <w:pPr>
        <w:rPr>
          <w:sz w:val="36"/>
          <w:szCs w:val="36"/>
        </w:rPr>
      </w:pPr>
    </w:p>
    <w:p w:rsidR="00F873CC" w:rsidRDefault="001F3DA4" w:rsidP="00F873CC">
      <w:pPr>
        <w:rPr>
          <w:sz w:val="36"/>
          <w:szCs w:val="36"/>
        </w:rPr>
      </w:pPr>
      <w:r>
        <w:rPr>
          <w:szCs w:val="24"/>
          <w:lang w:eastAsia="ru-RU"/>
        </w:rPr>
        <w:t xml:space="preserve"> </w:t>
      </w:r>
    </w:p>
    <w:p w:rsidR="00F873CC" w:rsidRDefault="00F873CC" w:rsidP="00F873CC">
      <w:pPr>
        <w:rPr>
          <w:sz w:val="36"/>
          <w:szCs w:val="36"/>
        </w:rPr>
      </w:pPr>
    </w:p>
    <w:p w:rsidR="00F873CC" w:rsidRDefault="00F873CC" w:rsidP="00F873CC">
      <w:pPr>
        <w:rPr>
          <w:sz w:val="36"/>
          <w:szCs w:val="36"/>
        </w:rPr>
      </w:pPr>
    </w:p>
    <w:p w:rsidR="00F873CC" w:rsidRDefault="00F873CC" w:rsidP="00F873CC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 ПРОГРАММА</w:t>
      </w:r>
    </w:p>
    <w:p w:rsidR="00F873CC" w:rsidRDefault="00F873CC" w:rsidP="00F873CC">
      <w:pPr>
        <w:jc w:val="center"/>
        <w:rPr>
          <w:sz w:val="36"/>
          <w:szCs w:val="36"/>
        </w:rPr>
      </w:pPr>
      <w:r>
        <w:rPr>
          <w:sz w:val="36"/>
          <w:szCs w:val="36"/>
        </w:rPr>
        <w:t>дополнительного образования детей</w:t>
      </w:r>
    </w:p>
    <w:p w:rsidR="00F873CC" w:rsidRDefault="00F873CC" w:rsidP="00F873CC">
      <w:pPr>
        <w:jc w:val="center"/>
        <w:rPr>
          <w:sz w:val="36"/>
          <w:szCs w:val="36"/>
        </w:rPr>
      </w:pPr>
      <w:r>
        <w:rPr>
          <w:sz w:val="36"/>
          <w:szCs w:val="36"/>
        </w:rPr>
        <w:t>«Школьный музей»</w:t>
      </w:r>
    </w:p>
    <w:p w:rsidR="00F873CC" w:rsidRDefault="00F873CC" w:rsidP="00F873CC">
      <w:pPr>
        <w:jc w:val="center"/>
        <w:rPr>
          <w:sz w:val="36"/>
          <w:szCs w:val="36"/>
        </w:rPr>
      </w:pPr>
      <w:r>
        <w:rPr>
          <w:sz w:val="36"/>
          <w:szCs w:val="36"/>
        </w:rPr>
        <w:t>(Объединение «Юный краевед»)</w:t>
      </w:r>
    </w:p>
    <w:p w:rsidR="00F873CC" w:rsidRPr="002A55FC" w:rsidRDefault="00F873CC" w:rsidP="00F873CC">
      <w:pPr>
        <w:pStyle w:val="a5"/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73CC" w:rsidRPr="002A55FC" w:rsidRDefault="00F873CC" w:rsidP="00F873CC">
      <w:pPr>
        <w:pStyle w:val="a5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Программа рассчитана на 2 года</w:t>
      </w:r>
    </w:p>
    <w:p w:rsidR="00F873CC" w:rsidRDefault="00F873CC" w:rsidP="00F873CC">
      <w:pPr>
        <w:pStyle w:val="a5"/>
        <w:spacing w:after="0"/>
        <w:ind w:left="4956"/>
      </w:pP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96723E" w:rsidRPr="001F3DA4" w:rsidRDefault="001F3DA4" w:rsidP="001F3D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3770" w:rsidRPr="001F3DA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6723E" w:rsidRPr="001F3DA4" w:rsidRDefault="00C03770" w:rsidP="001F3DA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F3DA4">
        <w:rPr>
          <w:rFonts w:ascii="Times New Roman" w:hAnsi="Times New Roman" w:cs="Times New Roman"/>
          <w:sz w:val="28"/>
          <w:szCs w:val="28"/>
        </w:rPr>
        <w:t>Волкова Анна Семёновна</w:t>
      </w:r>
    </w:p>
    <w:p w:rsidR="0096723E" w:rsidRPr="001F3DA4" w:rsidRDefault="001F3DA4" w:rsidP="001F3DA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</w:t>
      </w:r>
      <w:r w:rsidRPr="001F3DA4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F873CC" w:rsidRPr="002A55FC" w:rsidRDefault="00F873CC" w:rsidP="00F873CC">
      <w:pPr>
        <w:pStyle w:val="a5"/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F873CC" w:rsidRDefault="00F873CC" w:rsidP="00F873CC">
      <w:pPr>
        <w:pStyle w:val="a5"/>
        <w:spacing w:after="0"/>
        <w:ind w:left="4956"/>
        <w:rPr>
          <w:sz w:val="36"/>
          <w:szCs w:val="36"/>
        </w:rPr>
      </w:pPr>
    </w:p>
    <w:p w:rsidR="001F3DA4" w:rsidRDefault="001F3DA4" w:rsidP="00F873CC">
      <w:pPr>
        <w:pStyle w:val="a5"/>
        <w:spacing w:after="0"/>
        <w:ind w:left="4956"/>
        <w:rPr>
          <w:sz w:val="36"/>
          <w:szCs w:val="36"/>
        </w:rPr>
      </w:pPr>
    </w:p>
    <w:p w:rsidR="001F3DA4" w:rsidRDefault="001F3DA4" w:rsidP="00F873CC">
      <w:pPr>
        <w:pStyle w:val="a5"/>
        <w:spacing w:after="0"/>
        <w:ind w:left="4956"/>
        <w:rPr>
          <w:sz w:val="36"/>
          <w:szCs w:val="36"/>
        </w:rPr>
      </w:pPr>
    </w:p>
    <w:p w:rsidR="001F3DA4" w:rsidRDefault="001F3DA4" w:rsidP="00F873CC">
      <w:pPr>
        <w:pStyle w:val="a5"/>
        <w:spacing w:after="0"/>
        <w:ind w:left="4956"/>
        <w:rPr>
          <w:sz w:val="36"/>
          <w:szCs w:val="36"/>
        </w:rPr>
      </w:pPr>
    </w:p>
    <w:p w:rsidR="001F3DA4" w:rsidRDefault="001F3DA4" w:rsidP="00F873CC">
      <w:pPr>
        <w:pStyle w:val="a5"/>
        <w:spacing w:after="0"/>
        <w:ind w:left="4956"/>
        <w:rPr>
          <w:sz w:val="36"/>
          <w:szCs w:val="36"/>
        </w:rPr>
      </w:pPr>
      <w:r>
        <w:rPr>
          <w:sz w:val="36"/>
          <w:szCs w:val="36"/>
        </w:rPr>
        <w:t>с.Усть-Яруль</w:t>
      </w:r>
    </w:p>
    <w:p w:rsidR="001F3DA4" w:rsidRDefault="001F3DA4" w:rsidP="001F3DA4">
      <w:pPr>
        <w:rPr>
          <w:b/>
        </w:rPr>
      </w:pPr>
    </w:p>
    <w:p w:rsidR="001F3DA4" w:rsidRDefault="001F3DA4" w:rsidP="00A62867">
      <w:pPr>
        <w:jc w:val="center"/>
        <w:rPr>
          <w:b/>
        </w:rPr>
      </w:pPr>
    </w:p>
    <w:p w:rsidR="00F873CC" w:rsidRDefault="00F873CC" w:rsidP="00A62867">
      <w:pPr>
        <w:jc w:val="center"/>
        <w:rPr>
          <w:b/>
        </w:rPr>
      </w:pPr>
    </w:p>
    <w:p w:rsidR="00161CCB" w:rsidRDefault="00161CCB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Программа курса «Школьный музей»</w:t>
      </w:r>
    </w:p>
    <w:p w:rsidR="00A62867" w:rsidRDefault="00A62867" w:rsidP="00A6286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ind w:firstLine="360"/>
        <w:jc w:val="both"/>
      </w:pPr>
      <w:r>
        <w:t>Рабочая программа дополнительного образования детей «Школьный музей» разработана в соответствии с:</w:t>
      </w:r>
    </w:p>
    <w:p w:rsidR="00A62867" w:rsidRDefault="00A62867" w:rsidP="00A62867">
      <w:pPr>
        <w:ind w:firstLine="360"/>
        <w:jc w:val="both"/>
        <w:rPr>
          <w:sz w:val="24"/>
          <w:szCs w:val="24"/>
        </w:rPr>
      </w:pPr>
      <w:r>
        <w:t xml:space="preserve"> </w:t>
      </w:r>
    </w:p>
    <w:p w:rsidR="00A62867" w:rsidRPr="00A62867" w:rsidRDefault="00A62867" w:rsidP="00A62867">
      <w:pPr>
        <w:pStyle w:val="aa"/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A62867">
        <w:rPr>
          <w:bCs/>
          <w:sz w:val="24"/>
          <w:szCs w:val="24"/>
        </w:rPr>
        <w:t>Закон РФ от 29.12.2012 г. № 273-ФЗ «Об образовании в Российской Федерации».</w:t>
      </w:r>
      <w:r w:rsidRPr="00A62867">
        <w:rPr>
          <w:sz w:val="24"/>
          <w:szCs w:val="24"/>
        </w:rPr>
        <w:t xml:space="preserve"> </w:t>
      </w:r>
    </w:p>
    <w:p w:rsidR="00A62867" w:rsidRDefault="00A62867" w:rsidP="00A62867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ФЗ «О МУЗЕЙНОМ ФОНДЕ РОССИЙСКОЙ ФЕДЕРАЦИИ И МУЗЕЯХ В РОССИЙСКОЙ ФЕДЕРАЦИИ».  Принят Государственной Думой 24 апреля 1996 г. (в ред. Федеральных законов от 10.01.2003 </w:t>
      </w:r>
      <w:hyperlink r:id="rId9" w:history="1">
        <w:r>
          <w:rPr>
            <w:rStyle w:val="a4"/>
            <w:rFonts w:ascii="Times New Roman" w:hAnsi="Times New Roman"/>
          </w:rPr>
          <w:t>N 15-ФЗ,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от 22.08.2004 </w:t>
      </w:r>
      <w:hyperlink r:id="rId10" w:history="1">
        <w:r>
          <w:rPr>
            <w:rStyle w:val="a4"/>
            <w:rFonts w:ascii="Times New Roman" w:hAnsi="Times New Roman"/>
          </w:rPr>
          <w:t>N 122-ФЗ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26.06.2007 </w:t>
      </w:r>
      <w:hyperlink r:id="rId11" w:history="1">
        <w:r>
          <w:rPr>
            <w:rStyle w:val="a4"/>
            <w:rFonts w:ascii="Times New Roman" w:hAnsi="Times New Roman"/>
          </w:rPr>
          <w:t>N 118-ФЗ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23.07.2008 </w:t>
      </w:r>
      <w:hyperlink r:id="rId12" w:history="1">
        <w:r>
          <w:rPr>
            <w:rStyle w:val="a4"/>
            <w:rFonts w:ascii="Times New Roman" w:hAnsi="Times New Roman"/>
          </w:rPr>
          <w:t>N 160-ФЗ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08.05.2010 </w:t>
      </w:r>
      <w:hyperlink r:id="rId13" w:history="1">
        <w:r>
          <w:rPr>
            <w:rStyle w:val="a4"/>
            <w:rFonts w:ascii="Times New Roman" w:hAnsi="Times New Roman"/>
          </w:rPr>
          <w:t>N 83-ФЗ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, от 23.02.2011 </w:t>
      </w:r>
      <w:hyperlink r:id="rId14" w:history="1">
        <w:r>
          <w:rPr>
            <w:rStyle w:val="a4"/>
            <w:rFonts w:ascii="Times New Roman" w:hAnsi="Times New Roman"/>
          </w:rPr>
          <w:t>N 19-ФЗ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A62867" w:rsidRDefault="00A62867" w:rsidP="00A62867">
      <w:pPr>
        <w:pStyle w:val="ConsPlusTitle"/>
        <w:widowControl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Письмо МО РФ от 12 марта 2003 г. N 28-51-181/16 «О ДЕЯТЕЛЬНОСТИ МУЗЕЕВ ОБРАЗОВАТЕЛЬНЫХ УЧРЕЖДЕНИЙ»</w:t>
      </w:r>
    </w:p>
    <w:p w:rsidR="00A62867" w:rsidRDefault="00A62867" w:rsidP="00A62867">
      <w:pPr>
        <w:pStyle w:val="21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A62867" w:rsidRDefault="00A62867" w:rsidP="00A62867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Программа  туристско-краеведческого движения обучающихся Российской Федерации «ОТЕЧЕСТВО». </w:t>
      </w:r>
      <w:r>
        <w:rPr>
          <w:rFonts w:ascii="Times New Roman" w:hAnsi="Times New Roman"/>
          <w:b w:val="0"/>
          <w:iCs/>
          <w:color w:val="000000"/>
          <w:sz w:val="24"/>
          <w:szCs w:val="24"/>
        </w:rPr>
        <w:t>Утверждено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A62867" w:rsidRDefault="00A62867" w:rsidP="00A62867">
      <w:pPr>
        <w:pStyle w:val="21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письму  Департамента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A62867" w:rsidRDefault="00A62867" w:rsidP="00A62867">
      <w:pPr>
        <w:ind w:firstLine="360"/>
        <w:jc w:val="both"/>
      </w:pPr>
      <w:r>
        <w:t>Программа «Школьный музей»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A62867" w:rsidRDefault="001F3DA4" w:rsidP="00A62867">
      <w:pPr>
        <w:ind w:firstLine="360"/>
        <w:jc w:val="both"/>
      </w:pPr>
      <w:r>
        <w:t>Курс рассчитан на 2</w:t>
      </w:r>
      <w:r w:rsidR="00A62867">
        <w:t xml:space="preserve"> год</w:t>
      </w:r>
      <w:r>
        <w:t>а</w:t>
      </w:r>
      <w:r w:rsidR="00A62867">
        <w:t xml:space="preserve"> обучения. Тематическое наполнение и часовая нагрузка отражены в учебно-тематическом плане. Специфика организации занятий по программе заключается во взаимосвязанности краеведческой  и музееведческой составляющих курса. Осуществление такого подхода создаёт условия для комплексного изучения истории, культуры и природы края музейно-краеведческими средствами. Проведение занятий по этой схеме даёт возможность обучающимся получать знания и представления по истории, культуре, и природе родного края, выявлять темы и проблемы, требующие музейно-краеведческого исследования, изучать методики проведения таких исследований и осуществлять их в процессе практических занятий и в свободное время.</w:t>
      </w:r>
    </w:p>
    <w:p w:rsidR="00A62867" w:rsidRDefault="00A62867" w:rsidP="00A62867">
      <w:pPr>
        <w:pStyle w:val="a5"/>
        <w:spacing w:after="0"/>
        <w:ind w:firstLine="360"/>
        <w:jc w:val="both"/>
      </w:pPr>
      <w:r>
        <w:t xml:space="preserve">Программа </w:t>
      </w:r>
      <w:r w:rsidR="001F3DA4">
        <w:t xml:space="preserve"> рассчитана на обучающихся 9-16</w:t>
      </w:r>
      <w:r>
        <w:t xml:space="preserve"> лет. </w:t>
      </w:r>
    </w:p>
    <w:p w:rsidR="00A62867" w:rsidRDefault="00A62867" w:rsidP="00A62867">
      <w:pPr>
        <w:ind w:firstLine="360"/>
        <w:jc w:val="both"/>
      </w:pPr>
      <w:r>
        <w:t>Школьный  историко-краеведческий музей в соответствии со своим профилем расширяет и углубляет знания учащихся.  Он развивает чувство причастности к судьбе малой родины,  воспитывает у школьников любовь и уважение к родному краю, своей стране, к ее историческому прошлому и настоящему.  Музей  выступает важным фактором формирования общественной активности учеников, способствует сохранению и укреплению школьных традиций.</w:t>
      </w:r>
    </w:p>
    <w:p w:rsidR="00A62867" w:rsidRDefault="00A62867" w:rsidP="00A62867">
      <w:pPr>
        <w:jc w:val="both"/>
        <w:rPr>
          <w:b/>
        </w:rPr>
      </w:pPr>
      <w:r>
        <w:t xml:space="preserve">        Работа школьного музея способствует реализации  компетентностного подхода в воспитании и предполагает формирование у  учащихся следующих </w:t>
      </w:r>
      <w:r>
        <w:rPr>
          <w:b/>
        </w:rPr>
        <w:t>ключевых компетенций:</w:t>
      </w:r>
    </w:p>
    <w:p w:rsidR="00A62867" w:rsidRDefault="00A62867" w:rsidP="00A62867">
      <w:pPr>
        <w:jc w:val="both"/>
      </w:pPr>
      <w:r>
        <w:rPr>
          <w:b/>
        </w:rPr>
        <w:lastRenderedPageBreak/>
        <w:t>- ценностно-смысловых</w:t>
      </w:r>
      <w: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>
        <w:br/>
        <w:t xml:space="preserve">- </w:t>
      </w:r>
      <w:r>
        <w:rPr>
          <w:b/>
        </w:rPr>
        <w:t>общекультурных:</w:t>
      </w:r>
      <w:r>
        <w:t xml:space="preserve"> духовно- нравственные основы жизни и человечества, культурологические основы семейных, социальных общественных явлений и традиций, компетенции в бытовой и культурно - досуговой сфере, самовыражение личности;</w:t>
      </w:r>
    </w:p>
    <w:p w:rsidR="00A62867" w:rsidRDefault="00A62867" w:rsidP="00A62867">
      <w:pPr>
        <w:jc w:val="both"/>
        <w:rPr>
          <w:b/>
        </w:rPr>
      </w:pPr>
      <w:r>
        <w:t xml:space="preserve">- </w:t>
      </w:r>
      <w:r>
        <w:rPr>
          <w:b/>
        </w:rPr>
        <w:t>учебно–познавательных</w:t>
      </w:r>
      <w:r>
        <w:t xml:space="preserve">: владение способами анализа, синтеза, </w:t>
      </w:r>
      <w:r>
        <w:br/>
        <w:t>сравнения, обобщения, классификации, систематизации; умение действовать в нестандартных ситуациях, креативность;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- </w:t>
      </w:r>
      <w:r>
        <w:t xml:space="preserve"> </w:t>
      </w:r>
      <w:r>
        <w:rPr>
          <w:b/>
        </w:rPr>
        <w:t xml:space="preserve">информационных: </w:t>
      </w:r>
      <w: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     - коммуникативных:  </w:t>
      </w:r>
      <w:r>
        <w:t>владение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A62867" w:rsidRDefault="00A62867" w:rsidP="00A62867">
      <w:pPr>
        <w:jc w:val="both"/>
        <w:rPr>
          <w:b/>
        </w:rPr>
      </w:pPr>
      <w:r>
        <w:rPr>
          <w:b/>
        </w:rPr>
        <w:t xml:space="preserve">- личностного совершенствования: </w:t>
      </w:r>
      <w:r>
        <w:t>духовное, интеллектуальное, физическое саморазвитие, самопознание, культура мышления и поведения.</w:t>
      </w:r>
      <w:r>
        <w:br/>
      </w:r>
    </w:p>
    <w:p w:rsidR="00A62867" w:rsidRDefault="00A62867" w:rsidP="00A62867">
      <w:pPr>
        <w:rPr>
          <w:b/>
        </w:rPr>
      </w:pPr>
      <w:r>
        <w:rPr>
          <w:b/>
        </w:rPr>
        <w:t xml:space="preserve">                        Цель и задачи программы  </w:t>
      </w:r>
    </w:p>
    <w:p w:rsidR="00A62867" w:rsidRDefault="00A62867" w:rsidP="00A62867">
      <w:pPr>
        <w:jc w:val="both"/>
      </w:pPr>
      <w:r>
        <w:rPr>
          <w:b/>
        </w:rPr>
        <w:t xml:space="preserve">        Цель: </w:t>
      </w:r>
      <w:r>
        <w:t>осуществление воспитания, обучения, развития и социализации школьников средствами музея.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  <w:rPr>
          <w:b/>
        </w:rPr>
      </w:pPr>
      <w:r>
        <w:t xml:space="preserve">       </w:t>
      </w:r>
      <w:r>
        <w:rPr>
          <w:b/>
        </w:rPr>
        <w:t>Задачи:</w:t>
      </w:r>
    </w:p>
    <w:p w:rsidR="00A62867" w:rsidRDefault="00A62867" w:rsidP="00A62867">
      <w:pPr>
        <w:jc w:val="both"/>
      </w:pPr>
      <w:r>
        <w:rPr>
          <w:b/>
        </w:rPr>
        <w:t>-  образовательные:</w:t>
      </w:r>
      <w:r>
        <w:t xml:space="preserve"> расширение и углубление знаний по истории и культуре родного края, страны на основе знакомства с материалами  музея;</w:t>
      </w:r>
      <w:r>
        <w:br/>
      </w:r>
      <w:r>
        <w:rPr>
          <w:b/>
        </w:rPr>
        <w:t xml:space="preserve">- развивающие: </w:t>
      </w:r>
      <w:r>
        <w:t>приобщение школьников к исследовательской деятельности, развитие познавательного интереса к изучению истории и культуры;</w:t>
      </w:r>
      <w:r>
        <w:br/>
      </w:r>
      <w:r>
        <w:rPr>
          <w:b/>
        </w:rPr>
        <w:t xml:space="preserve">- воспитательные: </w:t>
      </w:r>
      <w: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 формирование национальной терпимости, активной жизненной позиции.</w:t>
      </w:r>
    </w:p>
    <w:p w:rsidR="00A62867" w:rsidRDefault="00A62867" w:rsidP="00A62867">
      <w:pPr>
        <w:jc w:val="both"/>
      </w:pPr>
    </w:p>
    <w:p w:rsidR="00A62867" w:rsidRDefault="00A62867" w:rsidP="00A62867">
      <w:pPr>
        <w:rPr>
          <w:b/>
        </w:rPr>
      </w:pPr>
      <w:r>
        <w:t xml:space="preserve">                     </w:t>
      </w:r>
    </w:p>
    <w:p w:rsidR="00A62867" w:rsidRDefault="00A62867" w:rsidP="00A62867">
      <w:r>
        <w:rPr>
          <w:b/>
        </w:rPr>
        <w:t>Принципы реализации программы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br/>
      </w:r>
      <w:r>
        <w:t>- деятельностный подход – ребенок развивается в деятельности;</w:t>
      </w:r>
      <w:r>
        <w:br/>
        <w:t xml:space="preserve">- принцип обеспечения успешности; </w:t>
      </w:r>
      <w:r>
        <w:br/>
        <w:t>- принцип дифференциации;</w:t>
      </w:r>
      <w:r>
        <w:br/>
        <w:t>- компетентностный подход – воспитание направлено на формирование ключевых компетенций личности ребенка.</w:t>
      </w:r>
    </w:p>
    <w:p w:rsidR="00A62867" w:rsidRDefault="00A62867" w:rsidP="00A62867">
      <w:pPr>
        <w:tabs>
          <w:tab w:val="left" w:pos="9180"/>
        </w:tabs>
      </w:pPr>
      <w:r>
        <w:rPr>
          <w:b/>
        </w:rPr>
        <w:t xml:space="preserve"> Педагогические технологии</w:t>
      </w:r>
    </w:p>
    <w:p w:rsidR="00A62867" w:rsidRDefault="00A62867" w:rsidP="00A62867">
      <w:r>
        <w:t xml:space="preserve">Работа музея строится на использовании педагогических технологий, обеспечивающих реализацию деятельностного подхода в обучении и воспитании: </w:t>
      </w:r>
    </w:p>
    <w:p w:rsidR="00A62867" w:rsidRDefault="00A62867" w:rsidP="00A62867">
      <w:r>
        <w:lastRenderedPageBreak/>
        <w:t xml:space="preserve">- метод проекта; </w:t>
      </w:r>
      <w:r>
        <w:br/>
        <w:t>- ученического исследования;</w:t>
      </w:r>
      <w:r>
        <w:br/>
        <w:t>- образовательных путешествий;</w:t>
      </w:r>
    </w:p>
    <w:p w:rsidR="00A62867" w:rsidRDefault="00A62867" w:rsidP="00A62867">
      <w:r>
        <w:t>- технологии коллективных творческих дел;</w:t>
      </w:r>
      <w:r>
        <w:br/>
        <w:t>- технологии проблемного обучения.</w:t>
      </w:r>
    </w:p>
    <w:p w:rsidR="00A62867" w:rsidRDefault="00A62867" w:rsidP="00A62867">
      <w:r>
        <w:rPr>
          <w:b/>
        </w:rPr>
        <w:t>Ведущие направления деятельности: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и методическая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Поисково-исследовательская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учетно-хранительная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Экскурсионно-массовая работа.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Учебно-образовательная и воспитательная.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фондами.</w:t>
      </w:r>
    </w:p>
    <w:p w:rsidR="00A62867" w:rsidRDefault="00A62867" w:rsidP="00A62867">
      <w:pPr>
        <w:pStyle w:val="a9"/>
        <w:numPr>
          <w:ilvl w:val="0"/>
          <w:numId w:val="3"/>
        </w:num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Информационно-технологическая работа.</w:t>
      </w:r>
    </w:p>
    <w:p w:rsidR="00A62867" w:rsidRDefault="00A62867" w:rsidP="00A62867">
      <w:pPr>
        <w:spacing w:before="280" w:after="280"/>
      </w:pPr>
      <w:r>
        <w:t xml:space="preserve">Данные направления реализуются на различных уровнях: </w:t>
      </w:r>
    </w:p>
    <w:p w:rsidR="00A62867" w:rsidRDefault="00A62867" w:rsidP="00A62867">
      <w:pPr>
        <w:spacing w:before="280" w:after="280"/>
        <w:rPr>
          <w:b/>
          <w:color w:val="000000"/>
        </w:rPr>
      </w:pPr>
      <w:r>
        <w:t>- учебном;                                                                                                                          - внеклассном;</w:t>
      </w:r>
      <w:r>
        <w:br/>
        <w:t>- социально-проектном.</w:t>
      </w:r>
    </w:p>
    <w:p w:rsidR="00A62867" w:rsidRDefault="00A62867" w:rsidP="00A62867">
      <w:pPr>
        <w:pStyle w:val="topheader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работы в школьном музее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работа:</w:t>
      </w:r>
      <w:r>
        <w:rPr>
          <w:b/>
          <w:color w:val="000000"/>
          <w:sz w:val="28"/>
          <w:szCs w:val="28"/>
        </w:rPr>
        <w:tab/>
        <w:t>Воспитательная работа: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работа на местности;</w:t>
      </w:r>
      <w:r>
        <w:rPr>
          <w:color w:val="000000"/>
          <w:sz w:val="28"/>
          <w:szCs w:val="28"/>
        </w:rPr>
        <w:tab/>
        <w:t>- кружки, экскурсии, походы;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 экскурсии вне  музея;</w:t>
      </w:r>
      <w:r>
        <w:rPr>
          <w:color w:val="000000"/>
          <w:sz w:val="28"/>
          <w:szCs w:val="28"/>
        </w:rPr>
        <w:tab/>
        <w:t>- туристические поездки;</w:t>
      </w:r>
    </w:p>
    <w:p w:rsidR="00A62867" w:rsidRDefault="00A62867" w:rsidP="00A62867">
      <w:pPr>
        <w:pStyle w:val="topheader"/>
        <w:tabs>
          <w:tab w:val="left" w:pos="54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уроки в музее</w:t>
      </w:r>
      <w:r>
        <w:rPr>
          <w:color w:val="000000"/>
          <w:sz w:val="28"/>
          <w:szCs w:val="28"/>
        </w:rPr>
        <w:tab/>
        <w:t>- встречи, сборы, собрания;</w:t>
      </w:r>
    </w:p>
    <w:p w:rsidR="00A62867" w:rsidRDefault="00A62867" w:rsidP="00A62867">
      <w:pPr>
        <w:pStyle w:val="topheader"/>
        <w:tabs>
          <w:tab w:val="center" w:pos="50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в музее</w:t>
      </w:r>
      <w:r>
        <w:rPr>
          <w:color w:val="000000"/>
          <w:sz w:val="28"/>
          <w:szCs w:val="28"/>
        </w:rPr>
        <w:tab/>
        <w:t xml:space="preserve">                                            - уроки мужества, акции;</w:t>
      </w:r>
    </w:p>
    <w:p w:rsidR="00A62867" w:rsidRDefault="00A62867" w:rsidP="00A62867">
      <w:pPr>
        <w:pStyle w:val="topheader"/>
        <w:tabs>
          <w:tab w:val="left" w:pos="5430"/>
        </w:tabs>
        <w:rPr>
          <w:b/>
        </w:rPr>
      </w:pPr>
      <w:r>
        <w:rPr>
          <w:color w:val="000000"/>
          <w:sz w:val="28"/>
          <w:szCs w:val="28"/>
        </w:rPr>
        <w:t>- изучение исторических событий.</w:t>
      </w:r>
      <w:r>
        <w:rPr>
          <w:b/>
          <w:color w:val="000000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экскурсии, встречи в музее.</w:t>
      </w:r>
    </w:p>
    <w:p w:rsidR="00A62867" w:rsidRDefault="007032CA" w:rsidP="00A62867">
      <w:pPr>
        <w:spacing w:before="280" w:after="280"/>
        <w:ind w:left="360"/>
      </w:pPr>
      <w:r>
        <w:rPr>
          <w:b/>
        </w:rPr>
        <w:t>О</w:t>
      </w:r>
      <w:r w:rsidR="00A62867">
        <w:rPr>
          <w:b/>
        </w:rPr>
        <w:t>жидаемые результаты программы</w:t>
      </w:r>
    </w:p>
    <w:p w:rsidR="00A62867" w:rsidRDefault="00A62867" w:rsidP="00A62867">
      <w:r>
        <w:t>1. Наличие локальной  нормативной правовой базы деятельности школьного музея.                                                                                                                                   2. Систематизация работы  школьного музея.                                                                                               3. Получение целостной картины по истории развития района, поселка, школы и ее традиций.                                                                                                                                                                       4. Активизация деятельности в рамках патриотического, гражданского воспитания.                                                                                                                                                                 5. Эффективно действующая система взаимодействия с различными общественными организациями.</w:t>
      </w:r>
      <w:r>
        <w:br/>
        <w:t xml:space="preserve">6. Организация экскурсионно-массовой работы: экскурсии, уроки, индивидуальные посещения, тематические вечера, встречи, передвижные выставки.                                                                                                                       7. Повышение  уровня  мотивации учащихся к изучению истории региона, Елецкого района и поселка.                                                                                                                                        </w:t>
      </w:r>
      <w:r>
        <w:lastRenderedPageBreak/>
        <w:t>8. Приобщение учащихся к исследовательской работе.                                                              9. Влияние на выбор профессии учащимися.</w:t>
      </w:r>
      <w:r>
        <w:br/>
        <w:t xml:space="preserve">10.Социализация школьников.                                                                                                                               </w:t>
      </w:r>
      <w:r>
        <w:rPr>
          <w:b/>
        </w:rPr>
        <w:br/>
        <w:t>Формы контроля:</w:t>
      </w:r>
    </w:p>
    <w:p w:rsidR="00A62867" w:rsidRDefault="00A62867" w:rsidP="00A62867">
      <w:pPr>
        <w:numPr>
          <w:ilvl w:val="0"/>
          <w:numId w:val="4"/>
        </w:numPr>
      </w:pPr>
      <w:r>
        <w:t>Тесты</w:t>
      </w:r>
    </w:p>
    <w:p w:rsidR="00A62867" w:rsidRDefault="00A62867" w:rsidP="00A62867">
      <w:pPr>
        <w:numPr>
          <w:ilvl w:val="0"/>
          <w:numId w:val="4"/>
        </w:numPr>
      </w:pPr>
      <w:r>
        <w:t>Контрольные вопросы</w:t>
      </w:r>
    </w:p>
    <w:p w:rsidR="00A62867" w:rsidRDefault="00A62867" w:rsidP="00A62867">
      <w:pPr>
        <w:numPr>
          <w:ilvl w:val="0"/>
          <w:numId w:val="4"/>
        </w:numPr>
      </w:pPr>
      <w:r>
        <w:t>Проекты</w:t>
      </w:r>
    </w:p>
    <w:p w:rsidR="00A62867" w:rsidRDefault="00A62867" w:rsidP="00A62867">
      <w:pPr>
        <w:numPr>
          <w:ilvl w:val="0"/>
          <w:numId w:val="4"/>
        </w:numPr>
      </w:pPr>
      <w:r>
        <w:t>Экскурсии</w:t>
      </w:r>
      <w:r>
        <w:rPr>
          <w:b/>
        </w:rPr>
        <w:t>.</w:t>
      </w:r>
    </w:p>
    <w:p w:rsidR="00A62867" w:rsidRDefault="00A62867" w:rsidP="00A62867">
      <w:r>
        <w:rPr>
          <w:b/>
        </w:rPr>
        <w:t>Нормативно-локальная база деятельности  школьного музея</w:t>
      </w:r>
      <w:r>
        <w:t>:</w:t>
      </w:r>
    </w:p>
    <w:p w:rsidR="00A62867" w:rsidRDefault="00A62867" w:rsidP="00A62867">
      <w:r>
        <w:t>- Устав школы;</w:t>
      </w:r>
    </w:p>
    <w:p w:rsidR="00A62867" w:rsidRDefault="00A62867" w:rsidP="00A62867">
      <w:r>
        <w:t>- Положение о школьном музее;</w:t>
      </w:r>
      <w:r>
        <w:br/>
        <w:t>- Программа развития школы;</w:t>
      </w:r>
      <w:r>
        <w:br/>
        <w:t>- План работы школы на учебный год;</w:t>
      </w:r>
      <w:r>
        <w:br/>
        <w:t>- Программа  развития  музея;</w:t>
      </w:r>
      <w:r>
        <w:br/>
        <w:t>- План работы музея на учебный год;</w:t>
      </w:r>
    </w:p>
    <w:p w:rsidR="00A62867" w:rsidRDefault="00A62867" w:rsidP="00A62867">
      <w:r>
        <w:t>- Рабочая программа дополнительного образования детей.</w:t>
      </w:r>
      <w:r>
        <w:br/>
      </w:r>
      <w:r>
        <w:rPr>
          <w:b/>
        </w:rPr>
        <w:t>Документация музея</w:t>
      </w:r>
      <w:r>
        <w:t>:</w:t>
      </w:r>
      <w:r>
        <w:br/>
        <w:t>- инвентарная книга;</w:t>
      </w:r>
      <w:r>
        <w:br/>
        <w:t>- журнал регистрации посещений.</w:t>
      </w:r>
      <w:r>
        <w:br/>
      </w:r>
      <w:r>
        <w:rPr>
          <w:b/>
        </w:rPr>
        <w:t>Управление  реализацией программы:</w:t>
      </w:r>
      <w:r>
        <w:rPr>
          <w:b/>
        </w:rPr>
        <w:br/>
      </w:r>
      <w:r>
        <w:t>- директор школы;</w:t>
      </w:r>
      <w:r>
        <w:br/>
        <w:t>- руководитель музея;</w:t>
      </w:r>
      <w:r>
        <w:br/>
        <w:t>- заместитель директора школы по воспитательной работе;</w:t>
      </w:r>
    </w:p>
    <w:p w:rsidR="00A62867" w:rsidRDefault="00A62867" w:rsidP="00A62867">
      <w:r>
        <w:t>- совет музея.</w:t>
      </w:r>
      <w:r>
        <w:br/>
      </w:r>
    </w:p>
    <w:p w:rsidR="00A62867" w:rsidRDefault="00A62867" w:rsidP="00A62867">
      <w:pPr>
        <w:rPr>
          <w:b/>
        </w:rPr>
      </w:pPr>
      <w:r>
        <w:br/>
      </w:r>
    </w:p>
    <w:p w:rsidR="00A62867" w:rsidRDefault="00A62867" w:rsidP="00A62867">
      <w:pPr>
        <w:tabs>
          <w:tab w:val="left" w:pos="435"/>
        </w:tabs>
        <w:ind w:firstLine="360"/>
        <w:rPr>
          <w:b/>
        </w:rPr>
      </w:pPr>
      <w:r>
        <w:rPr>
          <w:b/>
        </w:rPr>
        <w:t>Учебно-тематический план к программе «Школьный музей»</w:t>
      </w:r>
    </w:p>
    <w:p w:rsidR="00A62867" w:rsidRDefault="00A62867" w:rsidP="00A62867">
      <w:pPr>
        <w:jc w:val="center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1"/>
        <w:gridCol w:w="3837"/>
        <w:gridCol w:w="1736"/>
        <w:gridCol w:w="1653"/>
        <w:gridCol w:w="818"/>
      </w:tblGrid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занятия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A62867" w:rsidTr="0019435B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 Всероссийское туристско -краеведческое движение обучающихся Российской Федерации «Отечество»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 Наследие в школьном музее.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3. Род</w:t>
            </w:r>
            <w:r w:rsidR="000A15C5">
              <w:rPr>
                <w:b/>
                <w:sz w:val="24"/>
                <w:szCs w:val="24"/>
              </w:rPr>
              <w:t>ной край в истории государства Р</w:t>
            </w:r>
            <w:r>
              <w:rPr>
                <w:b/>
                <w:sz w:val="24"/>
                <w:szCs w:val="24"/>
              </w:rPr>
              <w:t>оссийского.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rPr>
          <w:trHeight w:val="2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 Организация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 Моя семья и родной край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 Наша школа в истории края</w:t>
            </w:r>
            <w:r>
              <w:rPr>
                <w:sz w:val="24"/>
                <w:szCs w:val="24"/>
              </w:rPr>
              <w:t xml:space="preserve"> 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 Комплектование фондов школьного музея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 Фонды школьного музея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 Учёт и описание музейных предметов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11.Экспозиция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13. Военная слава земляков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 Экскурсионная работа в школьном музее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1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Экскурсионные поездки по родному краю</w:t>
            </w:r>
            <w:r>
              <w:rPr>
                <w:sz w:val="24"/>
                <w:szCs w:val="24"/>
              </w:rPr>
              <w:t>. Проведение инструктажа.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0A15C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 конкурсу исследовательских работ по краеведению. Конкурс исследовательских работ по краеведению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Заседание Совета и актива школьного музея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9435B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Областные, городские и районные мероприятия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15C5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5" w:rsidRDefault="000A15C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5" w:rsidRDefault="000A15C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Индивидуальные консультации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5" w:rsidRDefault="000A15C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5" w:rsidRDefault="000A15C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C5" w:rsidRDefault="000A15C5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1F3DA4" w:rsidP="0019435B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70</w:t>
            </w:r>
          </w:p>
        </w:tc>
      </w:tr>
    </w:tbl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Содержание программы курса «Школьный музей»</w:t>
      </w:r>
    </w:p>
    <w:p w:rsidR="00A62867" w:rsidRDefault="00A62867" w:rsidP="00A62867">
      <w:pPr>
        <w:jc w:val="center"/>
        <w:rPr>
          <w:b/>
        </w:rPr>
      </w:pPr>
    </w:p>
    <w:p w:rsidR="00A62867" w:rsidRPr="00565193" w:rsidRDefault="00A62867" w:rsidP="00A62867">
      <w:pPr>
        <w:jc w:val="both"/>
      </w:pPr>
      <w:r>
        <w:rPr>
          <w:b/>
        </w:rPr>
        <w:t xml:space="preserve">Тема 1. Всероссийское туристско-краеведческое движение обучающихся Российской Федерации «Отечество» </w:t>
      </w:r>
      <w:r w:rsidR="001055E7">
        <w:rPr>
          <w:b/>
          <w:color w:val="FF0000"/>
        </w:rPr>
        <w:t>(</w:t>
      </w:r>
      <w:r w:rsidR="001055E7" w:rsidRPr="00565193">
        <w:t>4</w:t>
      </w:r>
      <w:r w:rsidRPr="00565193">
        <w:t xml:space="preserve"> час</w:t>
      </w:r>
      <w:r w:rsidR="001055E7" w:rsidRPr="00565193">
        <w:t>а</w:t>
      </w:r>
      <w:r w:rsidRPr="00565193">
        <w:t>)</w:t>
      </w:r>
    </w:p>
    <w:p w:rsidR="00A62867" w:rsidRDefault="00A62867" w:rsidP="00A62867">
      <w:pPr>
        <w:jc w:val="both"/>
      </w:pPr>
      <w:r>
        <w:t>Теоретические занятия</w:t>
      </w:r>
      <w:r w:rsidR="00F12ED1">
        <w:t xml:space="preserve">. Инструктажи </w:t>
      </w:r>
      <w:r>
        <w:t>(2 часа)</w:t>
      </w:r>
    </w:p>
    <w:p w:rsidR="00A62867" w:rsidRDefault="00A62867" w:rsidP="00A62867">
      <w:pPr>
        <w:jc w:val="both"/>
      </w:pPr>
      <w:r>
        <w:t>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школах города</w:t>
      </w:r>
      <w:r w:rsidR="001055E7">
        <w:t>, района</w:t>
      </w:r>
      <w:r>
        <w:t xml:space="preserve">. Организация участия учащихся в местных, региональных и всероссийских краеведческих программах  </w:t>
      </w:r>
    </w:p>
    <w:p w:rsidR="00A62867" w:rsidRDefault="001055E7" w:rsidP="00A62867">
      <w:pPr>
        <w:jc w:val="both"/>
        <w:rPr>
          <w:b/>
        </w:rPr>
      </w:pPr>
      <w:r>
        <w:t xml:space="preserve">Практические занятия </w:t>
      </w:r>
      <w:r w:rsidRPr="001055E7">
        <w:rPr>
          <w:color w:val="FF0000"/>
        </w:rPr>
        <w:t>(</w:t>
      </w:r>
      <w:r w:rsidRPr="00565193">
        <w:t>2</w:t>
      </w:r>
      <w:r w:rsidR="00A62867" w:rsidRPr="00565193">
        <w:t xml:space="preserve"> час</w:t>
      </w:r>
      <w:r w:rsidRPr="00565193">
        <w:t>а</w:t>
      </w:r>
      <w:r w:rsidR="00A62867" w:rsidRPr="00565193">
        <w:t>)</w:t>
      </w:r>
    </w:p>
    <w:p w:rsidR="00A62867" w:rsidRPr="00F12ED1" w:rsidRDefault="001055E7" w:rsidP="00A62867">
      <w:pPr>
        <w:jc w:val="both"/>
      </w:pPr>
      <w:r w:rsidRPr="00F12ED1">
        <w:t>Участие в конкурсе о символике</w:t>
      </w:r>
      <w:r w:rsidR="00F12ED1" w:rsidRPr="00F12ED1">
        <w:t xml:space="preserve"> России, региона, района.</w:t>
      </w:r>
    </w:p>
    <w:p w:rsidR="001055E7" w:rsidRPr="00F12ED1" w:rsidRDefault="001055E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 2. Наследие в школьном музее (4 часа)</w:t>
      </w:r>
    </w:p>
    <w:p w:rsidR="00A62867" w:rsidRDefault="00A62867" w:rsidP="00A62867">
      <w:pPr>
        <w:jc w:val="both"/>
      </w:pPr>
      <w:r>
        <w:t>Теоретические занятия (2часа)</w:t>
      </w:r>
    </w:p>
    <w:p w:rsidR="00A62867" w:rsidRDefault="00A62867" w:rsidP="00A62867">
      <w:pPr>
        <w:jc w:val="both"/>
      </w:pPr>
      <w: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 </w:t>
      </w:r>
    </w:p>
    <w:p w:rsidR="00A62867" w:rsidRDefault="00A62867" w:rsidP="00A62867">
      <w:pPr>
        <w:jc w:val="both"/>
      </w:pPr>
      <w:r>
        <w:t>Практическое занятие (2 часа)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Творческая работа</w:t>
      </w:r>
      <w:r w:rsidR="001055E7" w:rsidRPr="00565193">
        <w:t>.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lastRenderedPageBreak/>
        <w:t>Тема 3. Родной край в истории государства российского (6 часов</w:t>
      </w:r>
    </w:p>
    <w:p w:rsidR="00A62867" w:rsidRDefault="001055E7" w:rsidP="00A62867">
      <w:pPr>
        <w:jc w:val="both"/>
      </w:pPr>
      <w:r>
        <w:t>Теоретические занятия (1</w:t>
      </w:r>
      <w:r w:rsidR="00A62867">
        <w:t xml:space="preserve"> час)</w:t>
      </w:r>
    </w:p>
    <w:p w:rsidR="00A62867" w:rsidRDefault="00A62867" w:rsidP="00A62867">
      <w:pPr>
        <w:jc w:val="both"/>
      </w:pPr>
      <w:r>
        <w:t>Мифология по истории заселения родного края. Первые упоминания местности в официальных источниках.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A62867" w:rsidRDefault="001055E7" w:rsidP="00A62867">
      <w:pPr>
        <w:jc w:val="both"/>
      </w:pPr>
      <w:r>
        <w:t>Практические занятия (5</w:t>
      </w:r>
      <w:r w:rsidR="00A62867">
        <w:t xml:space="preserve"> час</w:t>
      </w:r>
      <w:r>
        <w:t>ов</w:t>
      </w:r>
      <w:r w:rsidR="00A62867">
        <w:t>)</w:t>
      </w:r>
    </w:p>
    <w:p w:rsidR="00A62867" w:rsidRDefault="00A62867" w:rsidP="00A62867">
      <w:pPr>
        <w:jc w:val="both"/>
        <w:rPr>
          <w:b/>
        </w:rPr>
      </w:pPr>
      <w:r>
        <w:t>Экскурсия по достопримечательным объектам природы, истории и культуры родного края.</w:t>
      </w:r>
      <w:r w:rsidR="00F12ED1">
        <w:t xml:space="preserve"> Экскурсия в г.Лебедянь.</w:t>
      </w:r>
    </w:p>
    <w:p w:rsidR="00A62867" w:rsidRDefault="00A62867" w:rsidP="00A62867">
      <w:pPr>
        <w:pStyle w:val="a5"/>
        <w:spacing w:after="0"/>
        <w:rPr>
          <w:b/>
        </w:rPr>
      </w:pPr>
    </w:p>
    <w:p w:rsidR="00A62867" w:rsidRDefault="00A62867" w:rsidP="00A62867">
      <w:pPr>
        <w:pStyle w:val="a5"/>
        <w:spacing w:after="0"/>
      </w:pPr>
      <w:r>
        <w:rPr>
          <w:b/>
        </w:rPr>
        <w:t>Тема 4. Функции школьного музея (2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Полифункциональность школьного музея: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A62867" w:rsidRDefault="00A62867" w:rsidP="00A62867">
      <w:pPr>
        <w:jc w:val="both"/>
      </w:pPr>
    </w:p>
    <w:p w:rsidR="00A62867" w:rsidRPr="00565193" w:rsidRDefault="00A62867" w:rsidP="00A62867">
      <w:pPr>
        <w:jc w:val="both"/>
      </w:pPr>
      <w:r w:rsidRPr="00565193">
        <w:rPr>
          <w:b/>
        </w:rPr>
        <w:t>Тема 5.</w:t>
      </w:r>
      <w:r w:rsidR="00F12ED1" w:rsidRPr="00565193">
        <w:rPr>
          <w:b/>
        </w:rPr>
        <w:t xml:space="preserve"> Организация школьного музея (4</w:t>
      </w:r>
      <w:r w:rsidRPr="00565193">
        <w:rPr>
          <w:b/>
        </w:rPr>
        <w:t xml:space="preserve"> час</w:t>
      </w:r>
      <w:r w:rsidR="00F12ED1" w:rsidRPr="00565193">
        <w:rPr>
          <w:b/>
        </w:rPr>
        <w:t>а</w:t>
      </w:r>
      <w:r w:rsidRPr="00565193">
        <w:rPr>
          <w:b/>
        </w:rPr>
        <w:t>)</w:t>
      </w:r>
    </w:p>
    <w:p w:rsidR="00A62867" w:rsidRPr="00565193" w:rsidRDefault="00A62867" w:rsidP="00A62867">
      <w:pPr>
        <w:jc w:val="both"/>
      </w:pPr>
      <w:r w:rsidRPr="00565193">
        <w:t>Теоретические занятия (2 часа)</w:t>
      </w:r>
    </w:p>
    <w:p w:rsidR="00A62867" w:rsidRPr="00565193" w:rsidRDefault="00A62867" w:rsidP="00A62867">
      <w:pPr>
        <w:jc w:val="both"/>
      </w:pPr>
      <w:r w:rsidRPr="00565193">
        <w:t>Школьный 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A62867" w:rsidRPr="00565193" w:rsidRDefault="00F12ED1" w:rsidP="00A62867">
      <w:pPr>
        <w:jc w:val="both"/>
      </w:pPr>
      <w:r w:rsidRPr="00565193">
        <w:t>Практические занятия  (2</w:t>
      </w:r>
      <w:r w:rsidR="00A62867" w:rsidRPr="00565193">
        <w:t xml:space="preserve"> час</w:t>
      </w:r>
      <w:r w:rsidRPr="00565193">
        <w:t>а</w:t>
      </w:r>
      <w:r w:rsidR="00A62867" w:rsidRPr="00565193">
        <w:t>)</w:t>
      </w:r>
    </w:p>
    <w:p w:rsidR="00A62867" w:rsidRPr="00565193" w:rsidRDefault="00A62867" w:rsidP="00A62867">
      <w:pPr>
        <w:jc w:val="both"/>
        <w:rPr>
          <w:b/>
        </w:rPr>
      </w:pPr>
      <w:r w:rsidRPr="00565193">
        <w:t>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A62867" w:rsidRPr="001055E7" w:rsidRDefault="00A62867" w:rsidP="00A62867">
      <w:pPr>
        <w:jc w:val="both"/>
        <w:rPr>
          <w:b/>
          <w:color w:val="FF0000"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6. Моя семья и родной край </w:t>
      </w:r>
      <w:r w:rsidRPr="00F12ED1">
        <w:rPr>
          <w:b/>
          <w:color w:val="FF0000"/>
        </w:rPr>
        <w:t>(</w:t>
      </w:r>
      <w:r w:rsidR="00963365">
        <w:t>8</w:t>
      </w:r>
      <w:r w:rsidRPr="00565193">
        <w:t xml:space="preserve"> час</w:t>
      </w:r>
      <w:r w:rsidR="00963365">
        <w:t>ов</w:t>
      </w:r>
      <w:r w:rsidRPr="00565193">
        <w:t>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A62867" w:rsidRDefault="00A62867" w:rsidP="00A62867">
      <w:pPr>
        <w:jc w:val="both"/>
      </w:pPr>
      <w:r>
        <w:t xml:space="preserve">Практические занятия </w:t>
      </w:r>
      <w:r w:rsidR="00F12ED1" w:rsidRPr="00565193">
        <w:t>(6</w:t>
      </w:r>
      <w:r w:rsidRPr="00565193">
        <w:t xml:space="preserve"> час</w:t>
      </w:r>
      <w:r w:rsidR="00F12ED1" w:rsidRPr="00565193">
        <w:t>ов</w:t>
      </w:r>
      <w:r w:rsidRPr="00565193">
        <w:t>)</w:t>
      </w:r>
    </w:p>
    <w:p w:rsidR="00A62867" w:rsidRDefault="00A62867" w:rsidP="00A62867">
      <w:pPr>
        <w:jc w:val="both"/>
      </w:pPr>
      <w: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  <w:r>
        <w:rPr>
          <w:b/>
        </w:rPr>
        <w:t>Тема</w:t>
      </w:r>
      <w:r w:rsidR="00F12ED1">
        <w:rPr>
          <w:b/>
        </w:rPr>
        <w:t xml:space="preserve"> 7. Наша школа в истории края </w:t>
      </w:r>
      <w:r w:rsidR="00F12ED1" w:rsidRPr="00565193">
        <w:t>(8</w:t>
      </w:r>
      <w:r w:rsidRPr="00565193">
        <w:t xml:space="preserve"> час</w:t>
      </w:r>
      <w:r w:rsidR="00F12ED1" w:rsidRPr="00565193">
        <w:t>ов</w:t>
      </w:r>
      <w:r w:rsidRPr="00565193">
        <w:t>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архивах.</w:t>
      </w:r>
    </w:p>
    <w:p w:rsidR="00A62867" w:rsidRDefault="00F12ED1" w:rsidP="00A62867">
      <w:pPr>
        <w:jc w:val="both"/>
      </w:pPr>
      <w:r>
        <w:t xml:space="preserve">Практические </w:t>
      </w:r>
      <w:r w:rsidRPr="00565193">
        <w:t>занятия</w:t>
      </w:r>
      <w:r w:rsidRPr="00565193">
        <w:rPr>
          <w:b/>
        </w:rPr>
        <w:t xml:space="preserve"> (6</w:t>
      </w:r>
      <w:r w:rsidR="00A62867" w:rsidRPr="00565193">
        <w:rPr>
          <w:b/>
        </w:rPr>
        <w:t xml:space="preserve"> час</w:t>
      </w:r>
      <w:r w:rsidRPr="00565193">
        <w:rPr>
          <w:b/>
        </w:rPr>
        <w:t>ов</w:t>
      </w:r>
      <w:r w:rsidR="00A62867" w:rsidRPr="00565193">
        <w:rPr>
          <w:b/>
        </w:rPr>
        <w:t>)</w:t>
      </w:r>
    </w:p>
    <w:p w:rsidR="00A62867" w:rsidRDefault="00A62867" w:rsidP="00A62867">
      <w:pPr>
        <w:jc w:val="both"/>
        <w:rPr>
          <w:b/>
        </w:rPr>
      </w:pPr>
      <w:r>
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</w:t>
      </w:r>
      <w:r>
        <w:lastRenderedPageBreak/>
        <w:t>Переписка с педагогами и выпускниками, живущими за пределами родного края. Ведение исторической хроники и летописи школы.</w:t>
      </w:r>
      <w:r w:rsidR="00F12ED1">
        <w:t xml:space="preserve"> Школа п. Солидарность – «кузница кадров».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 8. Комплектование фондов школьного музея (4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экспедиций, других полевых изысканий.</w:t>
      </w:r>
    </w:p>
    <w:p w:rsidR="00A62867" w:rsidRDefault="00A62867" w:rsidP="00A62867">
      <w:pPr>
        <w:jc w:val="both"/>
      </w:pPr>
      <w:r>
        <w:t>Практические занятия (2 час.)</w:t>
      </w:r>
    </w:p>
    <w:p w:rsidR="00A62867" w:rsidRDefault="00A62867" w:rsidP="00A62867">
      <w:pPr>
        <w:jc w:val="both"/>
        <w:rPr>
          <w:b/>
        </w:rPr>
      </w:pPr>
      <w:r>
        <w:t>Составление планов поисково-собирательной деятельности. Распределение обязанностей между участниками поисково-собирательной работы. Разработка маршрутов походов и экспедиций.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9. Фонды школьного музея (4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Структура 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A62867" w:rsidRDefault="00A62867" w:rsidP="00A62867">
      <w:pPr>
        <w:jc w:val="both"/>
      </w:pPr>
      <w:r>
        <w:t>Практические занятия (2 часа)</w:t>
      </w:r>
    </w:p>
    <w:p w:rsidR="00A62867" w:rsidRDefault="00A62867" w:rsidP="00A62867">
      <w:pPr>
        <w:jc w:val="both"/>
        <w:rPr>
          <w:b/>
          <w:bCs/>
          <w:spacing w:val="-2"/>
        </w:rPr>
      </w:pPr>
      <w:r>
        <w:t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</w:t>
      </w:r>
    </w:p>
    <w:p w:rsidR="00A62867" w:rsidRDefault="00A62867" w:rsidP="00A62867">
      <w:pPr>
        <w:jc w:val="both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 xml:space="preserve">Тема 10. Учет </w:t>
      </w:r>
      <w:r w:rsidR="000228B5">
        <w:rPr>
          <w:b/>
        </w:rPr>
        <w:t xml:space="preserve">и описание музейных </w:t>
      </w:r>
      <w:r w:rsidR="000228B5" w:rsidRPr="00565193">
        <w:rPr>
          <w:b/>
        </w:rPr>
        <w:t>предметов (4</w:t>
      </w:r>
      <w:r w:rsidRPr="00565193">
        <w:rPr>
          <w:b/>
        </w:rPr>
        <w:t xml:space="preserve"> час</w:t>
      </w:r>
      <w:r w:rsidR="000228B5" w:rsidRPr="00565193">
        <w:rPr>
          <w:b/>
        </w:rPr>
        <w:t>а</w:t>
      </w:r>
      <w:r w:rsidRPr="00565193">
        <w:rPr>
          <w:b/>
        </w:rPr>
        <w:t>)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Теоретические занятия </w:t>
      </w:r>
      <w:r w:rsidRPr="00565193">
        <w:rPr>
          <w:b/>
        </w:rPr>
        <w:t>(1</w:t>
      </w:r>
      <w:r w:rsidR="00A62867" w:rsidRPr="00565193">
        <w:rPr>
          <w:b/>
        </w:rPr>
        <w:t xml:space="preserve"> час)</w:t>
      </w:r>
    </w:p>
    <w:p w:rsidR="00A62867" w:rsidRDefault="00A62867" w:rsidP="00A62867">
      <w:pPr>
        <w:jc w:val="both"/>
      </w:pPr>
      <w: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A62867" w:rsidRPr="00565193" w:rsidRDefault="000228B5" w:rsidP="00A62867">
      <w:pPr>
        <w:jc w:val="both"/>
        <w:rPr>
          <w:b/>
        </w:rPr>
      </w:pPr>
      <w:r>
        <w:t xml:space="preserve">Практические занятия </w:t>
      </w:r>
      <w:r w:rsidRPr="00565193">
        <w:rPr>
          <w:b/>
        </w:rPr>
        <w:t>(3</w:t>
      </w:r>
      <w:r w:rsidR="00A62867" w:rsidRPr="00565193">
        <w:rPr>
          <w:b/>
        </w:rPr>
        <w:t xml:space="preserve"> часа)</w:t>
      </w:r>
    </w:p>
    <w:p w:rsidR="00A62867" w:rsidRDefault="000228B5" w:rsidP="00A62867">
      <w:pPr>
        <w:jc w:val="both"/>
        <w:rPr>
          <w:b/>
          <w:bCs/>
          <w:spacing w:val="-2"/>
        </w:rPr>
      </w:pPr>
      <w:r>
        <w:t>Ролевая игра-</w:t>
      </w:r>
      <w:r w:rsidR="00A62867">
        <w:t>практикум по разработке системы документов учёта и описания музейных предметов, составлению паспортов музейных предметов.</w:t>
      </w:r>
    </w:p>
    <w:p w:rsidR="00A62867" w:rsidRDefault="00A62867" w:rsidP="00A62867">
      <w:pPr>
        <w:shd w:val="clear" w:color="auto" w:fill="FFFFFF"/>
        <w:spacing w:line="276" w:lineRule="exact"/>
        <w:ind w:left="3346" w:right="3185"/>
        <w:jc w:val="center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>Тема 11. Экспозиция школьного музея (2 часа)</w:t>
      </w:r>
    </w:p>
    <w:p w:rsidR="00A62867" w:rsidRDefault="00A62867" w:rsidP="00A62867">
      <w:pPr>
        <w:jc w:val="both"/>
      </w:pPr>
      <w:r>
        <w:t>Теоретические занятия (2 часа)</w:t>
      </w:r>
    </w:p>
    <w:p w:rsidR="00A62867" w:rsidRDefault="00A62867" w:rsidP="00A62867">
      <w:pPr>
        <w:jc w:val="both"/>
      </w:pPr>
      <w:r>
        <w:t>Концепция экспозиции школьного музея. Виды экспозиций: тематическая, систематическая, монографическая, ансамблевая экспозиция.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A62867" w:rsidRDefault="00A62867" w:rsidP="00A62867">
      <w:pPr>
        <w:jc w:val="both"/>
        <w:rPr>
          <w:b/>
        </w:rPr>
      </w:pPr>
      <w:r>
        <w:t>Музейные выставки: стационарные, передвижные, фондовые.</w:t>
      </w:r>
    </w:p>
    <w:p w:rsidR="00A62867" w:rsidRDefault="00A62867" w:rsidP="00A62867">
      <w:pPr>
        <w:jc w:val="both"/>
        <w:rPr>
          <w:b/>
        </w:rPr>
      </w:pPr>
    </w:p>
    <w:p w:rsidR="00A62867" w:rsidRDefault="00A62867" w:rsidP="00A62867">
      <w:pPr>
        <w:jc w:val="both"/>
      </w:pPr>
      <w:r>
        <w:rPr>
          <w:b/>
        </w:rPr>
        <w:t>Тема 12. Тексты в музейной экспозиции (2 часа)</w:t>
      </w:r>
    </w:p>
    <w:p w:rsidR="00A62867" w:rsidRDefault="00A62867" w:rsidP="00A62867">
      <w:pPr>
        <w:jc w:val="both"/>
      </w:pPr>
      <w:r>
        <w:t>Теоретические занятия (1 час)</w:t>
      </w:r>
    </w:p>
    <w:p w:rsidR="00A62867" w:rsidRDefault="00A62867" w:rsidP="00A62867">
      <w:pPr>
        <w:jc w:val="both"/>
      </w:pPr>
      <w:r>
        <w:t>Назначение текстов в экспозиции. Виды озаглавливающих  и сопроводительных текстов. Правила составления этикеток к экспонатам. Приёмы размещения текстов в экспозиции.</w:t>
      </w:r>
    </w:p>
    <w:p w:rsidR="00A62867" w:rsidRDefault="00A62867" w:rsidP="00A62867">
      <w:pPr>
        <w:jc w:val="both"/>
      </w:pPr>
      <w:r>
        <w:t>Практические занятия (1 час)</w:t>
      </w:r>
    </w:p>
    <w:p w:rsidR="00A62867" w:rsidRDefault="00A62867" w:rsidP="00A62867">
      <w:pPr>
        <w:jc w:val="both"/>
        <w:rPr>
          <w:b/>
          <w:bCs/>
          <w:spacing w:val="-2"/>
        </w:rPr>
      </w:pPr>
      <w:r>
        <w:t>Игра-практикум по составлению этикетажа к экспонатам. Приёмы размещения текстов в экспозиции.</w:t>
      </w:r>
    </w:p>
    <w:p w:rsidR="00A62867" w:rsidRDefault="00A62867" w:rsidP="00A62867">
      <w:pPr>
        <w:shd w:val="clear" w:color="auto" w:fill="FFFFFF"/>
        <w:spacing w:line="276" w:lineRule="exact"/>
        <w:ind w:right="3185"/>
        <w:rPr>
          <w:b/>
          <w:bCs/>
          <w:spacing w:val="-2"/>
        </w:rPr>
      </w:pPr>
    </w:p>
    <w:p w:rsidR="00A62867" w:rsidRDefault="00A62867" w:rsidP="00A62867">
      <w:pPr>
        <w:jc w:val="both"/>
      </w:pPr>
      <w:r>
        <w:rPr>
          <w:b/>
        </w:rPr>
        <w:t>Тема 13. Военная слава земляков</w:t>
      </w:r>
      <w:r w:rsidRPr="000228B5">
        <w:rPr>
          <w:b/>
          <w:color w:val="FF0000"/>
        </w:rPr>
        <w:t xml:space="preserve"> </w:t>
      </w:r>
      <w:r w:rsidRPr="00FA15C9">
        <w:rPr>
          <w:b/>
        </w:rPr>
        <w:t>(</w:t>
      </w:r>
      <w:r w:rsidR="00565193" w:rsidRPr="00FA15C9">
        <w:rPr>
          <w:b/>
        </w:rPr>
        <w:t>6</w:t>
      </w:r>
      <w:r w:rsidRPr="00FA15C9">
        <w:rPr>
          <w:b/>
        </w:rPr>
        <w:t xml:space="preserve"> час</w:t>
      </w:r>
      <w:r w:rsidR="00565193" w:rsidRPr="00FA15C9">
        <w:rPr>
          <w:b/>
        </w:rPr>
        <w:t>ов</w:t>
      </w:r>
      <w:r w:rsidRPr="00FA15C9">
        <w:rPr>
          <w:b/>
        </w:rPr>
        <w:t>)</w:t>
      </w:r>
    </w:p>
    <w:p w:rsidR="00A62867" w:rsidRDefault="00A62867" w:rsidP="00A62867">
      <w:pPr>
        <w:jc w:val="both"/>
      </w:pPr>
      <w:r>
        <w:t xml:space="preserve"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 Служба в армии </w:t>
      </w:r>
      <w:r w:rsidR="000228B5">
        <w:t>–</w:t>
      </w:r>
      <w:r>
        <w:t xml:space="preserve"> почетная</w:t>
      </w:r>
      <w:r w:rsidR="000228B5">
        <w:t xml:space="preserve"> </w:t>
      </w:r>
      <w:r>
        <w:t>обязанность гражданина России.</w:t>
      </w:r>
      <w:r w:rsidR="00963365">
        <w:t xml:space="preserve"> (2 ч.)</w:t>
      </w:r>
    </w:p>
    <w:p w:rsidR="00A62867" w:rsidRDefault="00A62867" w:rsidP="00A62867">
      <w:pPr>
        <w:jc w:val="both"/>
      </w:pPr>
      <w:r>
        <w:t>Практические занятия (</w:t>
      </w:r>
      <w:r w:rsidR="00565193" w:rsidRPr="00FA15C9">
        <w:t>4</w:t>
      </w:r>
      <w:r w:rsidRPr="00FA15C9">
        <w:t xml:space="preserve"> часа)</w:t>
      </w:r>
    </w:p>
    <w:p w:rsidR="00A62867" w:rsidRDefault="00A62867" w:rsidP="00A62867">
      <w:pPr>
        <w:jc w:val="both"/>
      </w:pPr>
      <w:r>
        <w:t>Выявление ветеранов ВОВ, выпускников школы - кадровых военных или прошедших действительную военную службу. Сбор информации у родственников и знакомых. Книга Памяти.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  <w:r>
        <w:rPr>
          <w:sz w:val="22"/>
          <w:szCs w:val="22"/>
        </w:rPr>
        <w:t xml:space="preserve">  </w:t>
      </w:r>
      <w:r>
        <w:rPr>
          <w:b/>
        </w:rPr>
        <w:t>Тема 14. Экскурсионная работа в школьном музее (4 часа)</w:t>
      </w:r>
    </w:p>
    <w:p w:rsidR="00A62867" w:rsidRDefault="00A62867" w:rsidP="00A62867">
      <w:pPr>
        <w:jc w:val="both"/>
      </w:pPr>
      <w:r>
        <w:t>Теоретические занятия (1 час)</w:t>
      </w:r>
    </w:p>
    <w:p w:rsidR="00A62867" w:rsidRDefault="00A62867" w:rsidP="00A62867">
      <w:pPr>
        <w:jc w:val="both"/>
      </w:pPr>
      <w: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этика.</w:t>
      </w:r>
    </w:p>
    <w:p w:rsidR="00A62867" w:rsidRDefault="00A62867" w:rsidP="00A62867">
      <w:pPr>
        <w:jc w:val="both"/>
      </w:pPr>
      <w:r>
        <w:t>Практические занятия (3 часа)</w:t>
      </w:r>
    </w:p>
    <w:p w:rsidR="00A62867" w:rsidRDefault="00A62867" w:rsidP="00A62867">
      <w:pPr>
        <w:jc w:val="both"/>
        <w:rPr>
          <w:b/>
          <w:sz w:val="32"/>
          <w:szCs w:val="32"/>
        </w:rPr>
      </w:pPr>
      <w:r>
        <w:t>Игра-практикум по разработке текстов экскурсий по выбранной теме.  Проведение экскурсий.</w:t>
      </w:r>
      <w:r>
        <w:rPr>
          <w:sz w:val="22"/>
          <w:szCs w:val="22"/>
        </w:rPr>
        <w:t xml:space="preserve">      </w:t>
      </w:r>
    </w:p>
    <w:p w:rsidR="00565193" w:rsidRDefault="00565193" w:rsidP="00565193">
      <w:pPr>
        <w:rPr>
          <w:b/>
        </w:rPr>
      </w:pPr>
    </w:p>
    <w:p w:rsidR="007032CA" w:rsidRPr="001F3DA4" w:rsidRDefault="00565193" w:rsidP="001F3DA4">
      <w:pPr>
        <w:rPr>
          <w:b/>
          <w:sz w:val="32"/>
          <w:szCs w:val="32"/>
        </w:rPr>
      </w:pPr>
      <w:r>
        <w:rPr>
          <w:b/>
        </w:rPr>
        <w:t>Тема 15. Индивидуальные консультации по темам проектов</w:t>
      </w:r>
      <w:r w:rsidR="00FA15C9">
        <w:rPr>
          <w:b/>
        </w:rPr>
        <w:t xml:space="preserve"> </w:t>
      </w:r>
      <w:r>
        <w:rPr>
          <w:b/>
        </w:rPr>
        <w:t xml:space="preserve"> (</w:t>
      </w:r>
      <w:r w:rsidR="00963365">
        <w:rPr>
          <w:b/>
        </w:rPr>
        <w:t>6</w:t>
      </w:r>
      <w:r>
        <w:rPr>
          <w:b/>
        </w:rPr>
        <w:t xml:space="preserve"> часов)</w:t>
      </w:r>
    </w:p>
    <w:p w:rsidR="00F873CC" w:rsidRDefault="00F873CC" w:rsidP="001F3DA4">
      <w:pPr>
        <w:tabs>
          <w:tab w:val="left" w:pos="435"/>
        </w:tabs>
        <w:rPr>
          <w:b/>
        </w:rPr>
      </w:pPr>
    </w:p>
    <w:p w:rsidR="00A62867" w:rsidRDefault="00A62867" w:rsidP="00A62867">
      <w:pPr>
        <w:tabs>
          <w:tab w:val="left" w:pos="435"/>
        </w:tabs>
        <w:ind w:firstLine="360"/>
        <w:jc w:val="center"/>
        <w:rPr>
          <w:b/>
        </w:rPr>
      </w:pPr>
      <w:r>
        <w:rPr>
          <w:b/>
        </w:rPr>
        <w:t>Календарно-тематический  план к программе курса</w:t>
      </w:r>
    </w:p>
    <w:p w:rsidR="00A62867" w:rsidRDefault="00A62867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  <w:r>
        <w:rPr>
          <w:b/>
        </w:rPr>
        <w:t xml:space="preserve"> «Школьный музей»</w:t>
      </w:r>
    </w:p>
    <w:p w:rsidR="00A62867" w:rsidRDefault="00A62867" w:rsidP="00A62867">
      <w:pPr>
        <w:tabs>
          <w:tab w:val="left" w:pos="435"/>
        </w:tabs>
        <w:ind w:firstLine="360"/>
        <w:jc w:val="center"/>
        <w:rPr>
          <w:sz w:val="22"/>
          <w:szCs w:val="22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30"/>
        <w:gridCol w:w="795"/>
        <w:gridCol w:w="924"/>
        <w:gridCol w:w="4168"/>
        <w:gridCol w:w="1488"/>
        <w:gridCol w:w="1200"/>
        <w:gridCol w:w="848"/>
      </w:tblGrid>
      <w:tr w:rsidR="00A62867" w:rsidTr="0019435B">
        <w:trPr>
          <w:trHeight w:val="413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занятия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Практи-ческие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A62867" w:rsidTr="0019435B">
        <w:trPr>
          <w:trHeight w:val="412"/>
        </w:trPr>
        <w:tc>
          <w:tcPr>
            <w:tcW w:w="3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07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02-07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 и задачи курса. Вводный инструктаж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56519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</w:tr>
      <w:tr w:rsidR="00A62867" w:rsidTr="0019435B">
        <w:trPr>
          <w:trHeight w:val="5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09-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  <w:p w:rsidR="0035098C" w:rsidRDefault="0035098C" w:rsidP="0035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62867" w:rsidRDefault="0035098C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Pr="00216C12" w:rsidRDefault="00216C12" w:rsidP="00216C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1.Всероссийское туристско</w:t>
            </w:r>
            <w:r w:rsidR="00A62867" w:rsidRPr="00216C12">
              <w:rPr>
                <w:rFonts w:eastAsia="Calibri"/>
                <w:b/>
                <w:sz w:val="24"/>
                <w:szCs w:val="24"/>
                <w:lang w:eastAsia="en-US"/>
              </w:rPr>
              <w:t>-краеведческое движение обучающихся Российской Федерации «Отечество»</w:t>
            </w:r>
            <w:r w:rsidR="00A62867" w:rsidRPr="00216C1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A62867" w:rsidRPr="00216C12" w:rsidRDefault="00A62867" w:rsidP="00216C12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216C12">
              <w:rPr>
                <w:rFonts w:eastAsia="Calibri"/>
                <w:sz w:val="24"/>
                <w:szCs w:val="24"/>
                <w:lang w:eastAsia="en-US"/>
              </w:rPr>
              <w:t>Целевые программы.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t xml:space="preserve"> Школьный музей как организационно-методический центр движения «Отечество» в школе. Местные и </w:t>
            </w:r>
            <w:r w:rsidR="00963365" w:rsidRPr="00216C12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региональные программы и подпрограммы. «Моя родина – Липецкий край»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FA15C9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FA15C9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-28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 Наследие в школьном музее.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Понятие об историко-культурном и природном наследии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30.09-05.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Музеефикация объектов наследия как способ их охраны и использования.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-12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Род</w:t>
            </w:r>
            <w:r w:rsidR="00465153">
              <w:rPr>
                <w:b/>
                <w:sz w:val="24"/>
                <w:szCs w:val="24"/>
              </w:rPr>
              <w:t>ной край в истории государства Р</w:t>
            </w:r>
            <w:r>
              <w:rPr>
                <w:b/>
                <w:sz w:val="24"/>
                <w:szCs w:val="24"/>
              </w:rPr>
              <w:t>оссийского.</w:t>
            </w:r>
          </w:p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заселения Елецкого края</w:t>
            </w:r>
            <w:r w:rsidR="00963365">
              <w:rPr>
                <w:sz w:val="24"/>
                <w:szCs w:val="24"/>
              </w:rPr>
              <w:t xml:space="preserve">. </w:t>
            </w:r>
          </w:p>
          <w:p w:rsidR="00963365" w:rsidRDefault="00963365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Первые упоминания местности в официальных источниках. Никоновская летопись. Этапы истории края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 </w:t>
            </w:r>
            <w:r w:rsidR="0019435B">
              <w:rPr>
                <w:b/>
                <w:i/>
                <w:sz w:val="24"/>
                <w:szCs w:val="24"/>
              </w:rPr>
              <w:t>пла-ну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Экскурсионные поездки по родному краю</w:t>
            </w:r>
            <w:r>
              <w:rPr>
                <w:i/>
                <w:sz w:val="24"/>
                <w:szCs w:val="24"/>
              </w:rPr>
              <w:t>. Проведение инструктажа.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24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14-19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.1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 Функции школьного музея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35098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5098C">
              <w:rPr>
                <w:rFonts w:eastAsia="Calibri"/>
                <w:sz w:val="24"/>
                <w:szCs w:val="24"/>
                <w:lang w:eastAsia="en-US"/>
              </w:rPr>
              <w:t>1-26</w:t>
            </w:r>
            <w:r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35098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35098C" w:rsidRDefault="0035098C" w:rsidP="0035098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5098C" w:rsidRDefault="0035098C" w:rsidP="0035098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28.10-02.11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 Организация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Музей как общественное учебно-исследовательское объединение учащихся.</w:t>
            </w:r>
            <w:r w:rsidR="00963365">
              <w:rPr>
                <w:sz w:val="24"/>
                <w:szCs w:val="24"/>
              </w:rPr>
              <w:t xml:space="preserve"> Формы организации, ролевые функции, права и обязанности актива школьного музея. Учредительные документы школьного музея. Совет музея.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963365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11-16.1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5098C" w:rsidRDefault="0035098C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18-23.11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6. Моя семья и родной край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Семейные предания, традиции и реликвии. Семейный архив. Памятные события в истории семьи.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5098C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25-30.1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5098C" w:rsidRDefault="0035098C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02-07.12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Биографии членов семьи, рода. Составление родословных таблиц. Описание семейного архива и семейных реликвий.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09-14.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980CF3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16-21.12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7. Наша школа в истории края</w:t>
            </w:r>
            <w:r>
              <w:rPr>
                <w:sz w:val="24"/>
                <w:szCs w:val="24"/>
              </w:rPr>
              <w:t xml:space="preserve"> История школы. 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Школьные традиции и достопримечательности. Учителя и выпускники школы, их след в истории края.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  <w:p w:rsidR="00107825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23-28.1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980CF3" w:rsidRDefault="00980CF3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13-18.01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Летопись школы. Школьный музей и архив. Источники по истории школы в районных и  областных  архивах.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107825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20-25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8. Комплектование фондов школьного музея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поисково-собирательской работы. Выбор темы музейно-краеведческого исследования.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980CF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1-01.02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события, явления. Выявление и сбор предметов музейного значения. Меры безопасности в процессе походов, экспедиций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03-08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9. Фонды школьного музея</w:t>
            </w:r>
            <w:r>
              <w:rPr>
                <w:sz w:val="24"/>
                <w:szCs w:val="24"/>
              </w:rPr>
              <w:t xml:space="preserve"> Структура  и состав собрания школьного музея: основной и научно-вспомогательные фонды, музейные коллекции.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980CF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10-15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учёта фондов школьного музея. Обеспечение сохранности музейных предметов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980CF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17-22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10. Учёт и описание музейных предметов</w:t>
            </w:r>
          </w:p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Задачи учета и научного описания музейных предметов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980CF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02- 01.0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Система учета музейных фондов: главная инвентарная книга, паспорта музейных предметов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03-08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11.Экспозиция школьного музея.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Концепция экспозиции школьного музея. Виды экспозиций: тематическая, систематическая, монографическая, ансамблевая экспозиция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10-15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12.Тексты в музейной экспозиции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  <w:p w:rsidR="003153C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980CF3" w:rsidP="003C65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17-</w:t>
            </w:r>
            <w:r w:rsidR="003C6519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A62867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C651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3C6519" w:rsidRDefault="003C6519" w:rsidP="003C651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01-05.04</w:t>
            </w:r>
          </w:p>
          <w:p w:rsidR="003C6519" w:rsidRDefault="003C6519" w:rsidP="003C651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B347D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47D7">
              <w:rPr>
                <w:rFonts w:eastAsia="Calibri"/>
                <w:b/>
                <w:sz w:val="24"/>
                <w:szCs w:val="24"/>
                <w:lang w:eastAsia="en-US"/>
              </w:rPr>
              <w:t>13. Военная слава земляков</w:t>
            </w:r>
          </w:p>
          <w:p w:rsidR="00B347D7" w:rsidRPr="00B347D7" w:rsidRDefault="00B347D7" w:rsidP="0019435B">
            <w:pPr>
              <w:rPr>
                <w:sz w:val="24"/>
                <w:szCs w:val="24"/>
              </w:rPr>
            </w:pPr>
            <w:r w:rsidRPr="00B347D7">
              <w:rPr>
                <w:sz w:val="24"/>
                <w:szCs w:val="24"/>
              </w:rPr>
              <w:t>Военные традиции земляков. Жители родного края – участники ВОВ и других военных действий. Выпускники школы в рядах Вооруженных Сил России. Военные реликвии семьи.</w:t>
            </w:r>
          </w:p>
          <w:p w:rsidR="00B347D7" w:rsidRPr="00B347D7" w:rsidRDefault="00B347D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B34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Книги </w:t>
            </w:r>
            <w:r w:rsidRPr="00B347D7">
              <w:rPr>
                <w:sz w:val="24"/>
                <w:szCs w:val="24"/>
              </w:rPr>
              <w:t xml:space="preserve"> Памяти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465153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Pr="003C6519" w:rsidRDefault="003C6519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6519">
              <w:rPr>
                <w:rFonts w:eastAsia="Calibri"/>
                <w:sz w:val="24"/>
                <w:szCs w:val="24"/>
                <w:lang w:eastAsia="en-US"/>
              </w:rPr>
              <w:t>07-19.04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14. Экскурсионная работа в школьном музее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 xml:space="preserve"> Экскурсия как форма популяризации историко-культурного наследия музейными средствами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62867" w:rsidTr="0019435B">
        <w:trPr>
          <w:trHeight w:val="35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sz w:val="24"/>
                <w:szCs w:val="24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Виды экскурсий: обзорная, тематическая, учебная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rPr>
          <w:trHeight w:val="1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16C12" w:rsidTr="0019435B">
        <w:trPr>
          <w:trHeight w:val="17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12" w:rsidRDefault="00216C12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Индивидуальные консультации по темам проектов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C12" w:rsidRDefault="00216C12" w:rsidP="0019435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Заседание Совета и актива школьного музея 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3153C2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Областные, городские и районные мероприятия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2867" w:rsidTr="0019435B"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867" w:rsidRDefault="00A62867" w:rsidP="0019435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snapToGrid w:val="0"/>
              <w:jc w:val="center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867" w:rsidRDefault="00A62867" w:rsidP="0019435B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70</w:t>
            </w:r>
          </w:p>
        </w:tc>
      </w:tr>
    </w:tbl>
    <w:p w:rsidR="00A62867" w:rsidRDefault="00A62867" w:rsidP="00A6286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center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both"/>
      </w:pPr>
    </w:p>
    <w:p w:rsidR="001F3DA4" w:rsidRDefault="001F3DA4" w:rsidP="00A62867">
      <w:pPr>
        <w:jc w:val="both"/>
      </w:pPr>
    </w:p>
    <w:p w:rsidR="00A62867" w:rsidRDefault="00A62867" w:rsidP="00A62867">
      <w:pPr>
        <w:jc w:val="both"/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Программные материалы:</w:t>
      </w:r>
    </w:p>
    <w:p w:rsidR="00A62867" w:rsidRDefault="00A62867" w:rsidP="00A62867">
      <w:pPr>
        <w:jc w:val="center"/>
        <w:rPr>
          <w:b/>
        </w:rPr>
      </w:pPr>
    </w:p>
    <w:p w:rsidR="00F0755E" w:rsidRPr="00F0755E" w:rsidRDefault="00F0755E" w:rsidP="00F0755E">
      <w:pPr>
        <w:pStyle w:val="aa"/>
        <w:widowControl w:val="0"/>
        <w:numPr>
          <w:ilvl w:val="0"/>
          <w:numId w:val="1"/>
        </w:numPr>
        <w:jc w:val="both"/>
      </w:pPr>
      <w:r w:rsidRPr="00F0755E">
        <w:rPr>
          <w:bCs/>
        </w:rPr>
        <w:t>Закон РФ от 29.12.2012 г. № 273-ФЗ «Об образовании в Российской Федерации».</w:t>
      </w:r>
      <w:r w:rsidRPr="00F0755E">
        <w:t xml:space="preserve"> 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 xml:space="preserve">ФЗ «О МУЗЕЙНОМ ФОНДЕ РОССИЙСКОЙ ФЕДЕРАЦИИ И МУЗЕЯХ В РОССИЙСКОЙ ФЕДЕРАЦИИ».  Принят Государственной Думой 24 апреля 1996 г. (в ред. Федеральных законов от 10.01.2003 </w:t>
      </w:r>
      <w:hyperlink r:id="rId15" w:history="1">
        <w:r>
          <w:rPr>
            <w:rStyle w:val="a4"/>
          </w:rPr>
          <w:t>N 15-ФЗ,</w:t>
        </w:r>
      </w:hyperlink>
      <w:r>
        <w:t xml:space="preserve"> от 22.08.2004 </w:t>
      </w:r>
      <w:hyperlink r:id="rId16" w:history="1">
        <w:r>
          <w:rPr>
            <w:rStyle w:val="a4"/>
          </w:rPr>
          <w:t>N 122-ФЗ</w:t>
        </w:r>
      </w:hyperlink>
      <w:r>
        <w:t xml:space="preserve">, от 26.06.2007 </w:t>
      </w:r>
      <w:hyperlink r:id="rId17" w:history="1">
        <w:r>
          <w:rPr>
            <w:rStyle w:val="a4"/>
          </w:rPr>
          <w:t>N 118-ФЗ</w:t>
        </w:r>
      </w:hyperlink>
      <w:r>
        <w:t xml:space="preserve">, от 23.07.2008 </w:t>
      </w:r>
      <w:hyperlink r:id="rId18" w:history="1">
        <w:r>
          <w:rPr>
            <w:rStyle w:val="a4"/>
          </w:rPr>
          <w:t>N 160-ФЗ</w:t>
        </w:r>
      </w:hyperlink>
      <w:r>
        <w:t xml:space="preserve">, от 08.05.2010 </w:t>
      </w:r>
      <w:hyperlink r:id="rId19" w:history="1">
        <w:r>
          <w:rPr>
            <w:rStyle w:val="a4"/>
          </w:rPr>
          <w:t>N 83-ФЗ</w:t>
        </w:r>
      </w:hyperlink>
      <w:r>
        <w:t xml:space="preserve">, от 23.02.2011 </w:t>
      </w:r>
      <w:hyperlink r:id="rId20" w:history="1">
        <w:r>
          <w:rPr>
            <w:rStyle w:val="a4"/>
          </w:rPr>
          <w:t>N 19-ФЗ</w:t>
        </w:r>
      </w:hyperlink>
      <w:r>
        <w:t>)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Письмо МО РФ от 12 марта 2003 г. N 28-51-181/16 «О ДЕЯТЕЛЬНОСТИ МУЗЕЕВ ОБРАЗОВАТЕЛЬНЫХ УЧРЕЖДЕНИЙ»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Письмо Министерства общего и профессионального образования Российской Федерации №653/19-15 от 7.121998г. «О программе туристско-краеведческого движения обучающихся Российской Федерации «Отечество».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Программа  туристско-краеведческого движения обучающихся Российской Федерации «ОТЕЧЕСТВО». Утверждено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Приложение к письму  Департамента молодежной политики, воспитания и социальной защиты детей Минобрнауки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A62867" w:rsidRDefault="00A62867" w:rsidP="00A62867">
      <w:pPr>
        <w:jc w:val="both"/>
      </w:pPr>
    </w:p>
    <w:p w:rsidR="00A62867" w:rsidRDefault="00A62867" w:rsidP="00A62867">
      <w:pPr>
        <w:jc w:val="center"/>
        <w:rPr>
          <w:b/>
        </w:rPr>
      </w:pPr>
      <w:r>
        <w:rPr>
          <w:b/>
        </w:rPr>
        <w:t>Список литературы:</w:t>
      </w:r>
    </w:p>
    <w:p w:rsidR="00A62867" w:rsidRDefault="00A62867" w:rsidP="00A62867">
      <w:pPr>
        <w:jc w:val="center"/>
        <w:rPr>
          <w:b/>
        </w:rPr>
      </w:pPr>
    </w:p>
    <w:p w:rsidR="00A62867" w:rsidRDefault="00A62867" w:rsidP="00A62867">
      <w:pPr>
        <w:numPr>
          <w:ilvl w:val="0"/>
          <w:numId w:val="1"/>
        </w:numPr>
        <w:jc w:val="both"/>
      </w:pPr>
      <w:r>
        <w:t>Актуальные вопросы деятельности общественных  музеев. М., 1980.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lastRenderedPageBreak/>
        <w:t>Голышева Л.Б. Музейная педагогика/Преподавание  истории в школе №2, 2003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Методика историко-краеведческой работы в школе, под ред. Н.С. Борисова. М., 1982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Майорова Н.П., Чепурных Е.Е., Шурухт С.М. Обучение жизненно важным навыкам в школе. Спб., 2002.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Родин А.Ф., Соколовский Ю.Е. Экскурсионная работа по истории, М., 1974.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Садкович Н.П., Практические рекомендации по созданию текста истории школы/Преподавание истории в школе «2, 2003 г.</w:t>
      </w:r>
    </w:p>
    <w:p w:rsidR="00A62867" w:rsidRDefault="00A62867" w:rsidP="00A62867">
      <w:pPr>
        <w:numPr>
          <w:ilvl w:val="0"/>
          <w:numId w:val="1"/>
        </w:numPr>
        <w:jc w:val="both"/>
      </w:pPr>
      <w:r>
        <w:t>Туманов В.Е., Школьный музей, М., 2002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 Родная культура. Система занятий по региональной культуре (краеведению) Липецкой области. Тематические планы, программы, методические комментарии и рекомендации.– Липецк, Рязань: "ГЭЛИОН" и Липецкое изд-во, 1996.– 94</w:t>
      </w:r>
      <w:r>
        <w:rPr>
          <w:sz w:val="28"/>
          <w:szCs w:val="28"/>
          <w:lang w:val="en-US"/>
        </w:rPr>
        <w:t>с.</w:t>
      </w:r>
      <w:r>
        <w:rPr>
          <w:sz w:val="28"/>
          <w:szCs w:val="28"/>
        </w:rPr>
        <w:t xml:space="preserve"> 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В.В., Шальнев Б.М. Мир детства: родная культура. Липецк, Рязань:"ГЭЛИОН", 1996.– 181</w:t>
      </w:r>
      <w:r>
        <w:rPr>
          <w:sz w:val="28"/>
          <w:szCs w:val="28"/>
          <w:lang w:val="en-US"/>
        </w:rPr>
        <w:t>с.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Шахов В.В., Шальнев Б.М. Родная культура: мир детства и отрочества. Липецк, Рязань, 1997.– 384с.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Липецкая Энциклопедия:в 3 т./Сост.:Шахов В.В.,Шальнев Б.М. Липецк, 1998.</w:t>
      </w:r>
    </w:p>
    <w:p w:rsidR="00A62867" w:rsidRDefault="00A62867" w:rsidP="00A62867">
      <w:pPr>
        <w:pStyle w:val="WW-"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Липецкий энциклопедический словарь/Гл. Ред., сост. Шахов В.В.– Липецк: Липецкое изд-во, "ГЭЛИОН", 1994.– 510с.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Краеведение в школе. - Педагогическая энциклопедия, т. 2, М., Советская энциклопедия, 1965, с. 518-520.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Музейная коммуникация: модели, технологии, практики. – Москва, 2010. – 199 с.</w:t>
      </w:r>
    </w:p>
    <w:p w:rsidR="00A62867" w:rsidRDefault="00A62867" w:rsidP="00A62867">
      <w:pPr>
        <w:pStyle w:val="WW-"/>
        <w:numPr>
          <w:ilvl w:val="0"/>
          <w:numId w:val="1"/>
        </w:numPr>
        <w:rPr>
          <w:sz w:val="36"/>
          <w:szCs w:val="36"/>
        </w:rPr>
      </w:pPr>
      <w:r>
        <w:rPr>
          <w:sz w:val="28"/>
          <w:szCs w:val="28"/>
        </w:rPr>
        <w:t xml:space="preserve">Рубан Н.И. Музеология. Учебное пособие. Издание третье. Хабаровск, 2007 </w:t>
      </w:r>
    </w:p>
    <w:p w:rsidR="00A62867" w:rsidRDefault="00A62867" w:rsidP="00A62867">
      <w:pPr>
        <w:ind w:left="284"/>
        <w:rPr>
          <w:sz w:val="36"/>
          <w:szCs w:val="36"/>
        </w:rPr>
      </w:pPr>
    </w:p>
    <w:p w:rsidR="00C8667B" w:rsidRDefault="00C8667B"/>
    <w:sectPr w:rsidR="00C8667B" w:rsidSect="00161CCB">
      <w:footerReference w:type="even" r:id="rId21"/>
      <w:footerReference w:type="default" r:id="rId22"/>
      <w:pgSz w:w="11906" w:h="16838"/>
      <w:pgMar w:top="426" w:right="850" w:bottom="1134" w:left="99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77" w:rsidRDefault="00AD2A77" w:rsidP="00A62867">
      <w:r>
        <w:separator/>
      </w:r>
    </w:p>
  </w:endnote>
  <w:endnote w:type="continuationSeparator" w:id="0">
    <w:p w:rsidR="00AD2A77" w:rsidRDefault="00AD2A77" w:rsidP="00A6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CC" w:rsidRDefault="00F873CC" w:rsidP="0019435B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873CC" w:rsidRDefault="00F873CC" w:rsidP="001943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515"/>
      <w:docPartObj>
        <w:docPartGallery w:val="Page Numbers (Bottom of Page)"/>
        <w:docPartUnique/>
      </w:docPartObj>
    </w:sdtPr>
    <w:sdtEndPr/>
    <w:sdtContent>
      <w:p w:rsidR="00F873CC" w:rsidRDefault="00F873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3CC" w:rsidRDefault="00F873CC" w:rsidP="001943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77" w:rsidRDefault="00AD2A77" w:rsidP="00A62867">
      <w:r>
        <w:separator/>
      </w:r>
    </w:p>
  </w:footnote>
  <w:footnote w:type="continuationSeparator" w:id="0">
    <w:p w:rsidR="00AD2A77" w:rsidRDefault="00AD2A77" w:rsidP="00A6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FEA836B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4" w15:restartNumberingAfterBreak="0">
    <w:nsid w:val="3C78189C"/>
    <w:multiLevelType w:val="hybridMultilevel"/>
    <w:tmpl w:val="4E126496"/>
    <w:lvl w:ilvl="0" w:tplc="B82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7"/>
    <w:rsid w:val="000228B5"/>
    <w:rsid w:val="000A15C5"/>
    <w:rsid w:val="001055E7"/>
    <w:rsid w:val="00107825"/>
    <w:rsid w:val="00142A0C"/>
    <w:rsid w:val="00161CCB"/>
    <w:rsid w:val="0019435B"/>
    <w:rsid w:val="001F3DA4"/>
    <w:rsid w:val="00216C12"/>
    <w:rsid w:val="00263063"/>
    <w:rsid w:val="003153C2"/>
    <w:rsid w:val="0035098C"/>
    <w:rsid w:val="003C6519"/>
    <w:rsid w:val="00465153"/>
    <w:rsid w:val="00565193"/>
    <w:rsid w:val="007032CA"/>
    <w:rsid w:val="00963365"/>
    <w:rsid w:val="00980CF3"/>
    <w:rsid w:val="00A36618"/>
    <w:rsid w:val="00A62867"/>
    <w:rsid w:val="00AD2A77"/>
    <w:rsid w:val="00B347D7"/>
    <w:rsid w:val="00BA4A44"/>
    <w:rsid w:val="00C03770"/>
    <w:rsid w:val="00C8667B"/>
    <w:rsid w:val="00F0755E"/>
    <w:rsid w:val="00F12ED1"/>
    <w:rsid w:val="00F873CC"/>
    <w:rsid w:val="00FA15C9"/>
    <w:rsid w:val="00F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3F33"/>
  <w15:docId w15:val="{5113FE7F-A1E7-4793-8ABE-88FBF33E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6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A6286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86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styleId="a3">
    <w:name w:val="page number"/>
    <w:basedOn w:val="a0"/>
    <w:rsid w:val="00A62867"/>
  </w:style>
  <w:style w:type="character" w:styleId="a4">
    <w:name w:val="Hyperlink"/>
    <w:rsid w:val="00A62867"/>
    <w:rPr>
      <w:color w:val="000080"/>
      <w:u w:val="single"/>
    </w:rPr>
  </w:style>
  <w:style w:type="paragraph" w:styleId="a5">
    <w:name w:val="Body Text"/>
    <w:basedOn w:val="a"/>
    <w:link w:val="a6"/>
    <w:rsid w:val="00A62867"/>
    <w:pPr>
      <w:spacing w:after="120"/>
    </w:pPr>
    <w:rPr>
      <w:kern w:val="1"/>
    </w:rPr>
  </w:style>
  <w:style w:type="character" w:customStyle="1" w:styleId="a6">
    <w:name w:val="Основной текст Знак"/>
    <w:basedOn w:val="a0"/>
    <w:link w:val="a5"/>
    <w:rsid w:val="00A62867"/>
    <w:rPr>
      <w:rFonts w:ascii="Times New Roman" w:eastAsia="Times New Roman" w:hAnsi="Times New Roman" w:cs="Times New Roman"/>
      <w:kern w:val="1"/>
      <w:sz w:val="28"/>
      <w:szCs w:val="28"/>
      <w:lang w:eastAsia="zh-CN"/>
    </w:rPr>
  </w:style>
  <w:style w:type="paragraph" w:customStyle="1" w:styleId="topheader">
    <w:name w:val="top_header"/>
    <w:basedOn w:val="a"/>
    <w:rsid w:val="00A62867"/>
    <w:pPr>
      <w:spacing w:before="280" w:after="280"/>
    </w:pPr>
    <w:rPr>
      <w:color w:val="202050"/>
      <w:sz w:val="34"/>
      <w:szCs w:val="34"/>
    </w:rPr>
  </w:style>
  <w:style w:type="paragraph" w:styleId="a7">
    <w:name w:val="footer"/>
    <w:basedOn w:val="a"/>
    <w:link w:val="a8"/>
    <w:uiPriority w:val="99"/>
    <w:rsid w:val="00A628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8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No Spacing"/>
    <w:qFormat/>
    <w:rsid w:val="00A628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A628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62867"/>
    <w:pPr>
      <w:spacing w:after="120" w:line="480" w:lineRule="auto"/>
    </w:pPr>
  </w:style>
  <w:style w:type="paragraph" w:customStyle="1" w:styleId="WW-">
    <w:name w:val="WW-Базовый"/>
    <w:rsid w:val="00A6286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A6286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628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286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F3D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3DA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106487;fld=134;dst=100316" TargetMode="External"/><Relationship Id="rId18" Type="http://schemas.openxmlformats.org/officeDocument/2006/relationships/hyperlink" Target="consultantplus://offline/main?base=LAW;n=117592;fld=134;dst=100205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92;fld=134;dst=100205" TargetMode="External"/><Relationship Id="rId17" Type="http://schemas.openxmlformats.org/officeDocument/2006/relationships/hyperlink" Target="consultantplus://offline/main?base=LAW;n=69385;fld=134;dst=10017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628;fld=134;dst=105972" TargetMode="External"/><Relationship Id="rId20" Type="http://schemas.openxmlformats.org/officeDocument/2006/relationships/hyperlink" Target="consultantplus://offline/main?base=LAW;n=110917;fld=134;dst=1000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69385;fld=134;dst=10017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9364;fld=134;dst=100228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08628;fld=134;dst=105972" TargetMode="External"/><Relationship Id="rId19" Type="http://schemas.openxmlformats.org/officeDocument/2006/relationships/hyperlink" Target="consultantplus://offline/main?base=LAW;n=106487;fld=134;dst=1003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364;fld=134;dst=100228" TargetMode="External"/><Relationship Id="rId14" Type="http://schemas.openxmlformats.org/officeDocument/2006/relationships/hyperlink" Target="consultantplus://offline/main?base=LAW;n=110917;fld=134;dst=100007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6D7D-4673-4B11-AB59-C21ABA28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Biblioteka</cp:lastModifiedBy>
  <cp:revision>3</cp:revision>
  <cp:lastPrinted>2023-10-03T03:40:00Z</cp:lastPrinted>
  <dcterms:created xsi:type="dcterms:W3CDTF">2023-10-03T03:41:00Z</dcterms:created>
  <dcterms:modified xsi:type="dcterms:W3CDTF">2023-10-04T04:15:00Z</dcterms:modified>
</cp:coreProperties>
</file>