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5" w:rsidRDefault="00650775" w:rsidP="00650775">
      <w:pPr>
        <w:spacing w:after="0" w:line="256" w:lineRule="auto"/>
        <w:ind w:left="756" w:firstLine="0"/>
        <w:jc w:val="center"/>
        <w:rPr>
          <w:b/>
          <w:sz w:val="26"/>
        </w:rPr>
      </w:pPr>
      <w:r>
        <w:rPr>
          <w:b/>
          <w:sz w:val="26"/>
        </w:rPr>
        <w:t>Муниципальное бюджетное общеобразовательное учреждение</w:t>
      </w:r>
    </w:p>
    <w:p w:rsidR="00650775" w:rsidRDefault="00650775" w:rsidP="00650775">
      <w:pPr>
        <w:spacing w:after="0" w:line="256" w:lineRule="auto"/>
        <w:ind w:left="756" w:firstLine="0"/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Усть-Ярульская</w:t>
      </w:r>
      <w:proofErr w:type="spellEnd"/>
      <w:r>
        <w:rPr>
          <w:b/>
          <w:sz w:val="26"/>
        </w:rPr>
        <w:t xml:space="preserve"> средняя общеобразовательная школа» </w:t>
      </w:r>
    </w:p>
    <w:p w:rsidR="00650775" w:rsidRDefault="00650775" w:rsidP="00650775">
      <w:pPr>
        <w:spacing w:after="0" w:line="256" w:lineRule="auto"/>
        <w:ind w:left="756" w:firstLine="0"/>
        <w:jc w:val="center"/>
        <w:rPr>
          <w:b/>
          <w:sz w:val="26"/>
        </w:rPr>
      </w:pPr>
      <w:r>
        <w:rPr>
          <w:b/>
          <w:sz w:val="26"/>
        </w:rPr>
        <w:t xml:space="preserve">имени Героя Советского Союза </w:t>
      </w:r>
      <w:proofErr w:type="spellStart"/>
      <w:r>
        <w:rPr>
          <w:b/>
          <w:sz w:val="26"/>
        </w:rPr>
        <w:t>Н.Я.Тотмина</w:t>
      </w:r>
      <w:proofErr w:type="spellEnd"/>
    </w:p>
    <w:p w:rsidR="00650775" w:rsidRDefault="00650775" w:rsidP="00650775">
      <w:pPr>
        <w:spacing w:after="0" w:line="256" w:lineRule="auto"/>
        <w:ind w:left="756" w:firstLine="0"/>
        <w:jc w:val="center"/>
        <w:rPr>
          <w:sz w:val="22"/>
        </w:rPr>
      </w:pPr>
      <w:proofErr w:type="gramStart"/>
      <w:r>
        <w:rPr>
          <w:sz w:val="22"/>
        </w:rPr>
        <w:t>663663,Россия</w:t>
      </w:r>
      <w:proofErr w:type="gramEnd"/>
      <w:r>
        <w:rPr>
          <w:sz w:val="22"/>
        </w:rPr>
        <w:t xml:space="preserve">, Красноярский край, </w:t>
      </w:r>
      <w:proofErr w:type="spellStart"/>
      <w:r>
        <w:rPr>
          <w:sz w:val="22"/>
        </w:rPr>
        <w:t>Ирбейский</w:t>
      </w:r>
      <w:proofErr w:type="spellEnd"/>
      <w:r>
        <w:rPr>
          <w:sz w:val="22"/>
        </w:rPr>
        <w:t xml:space="preserve"> район, с. </w:t>
      </w:r>
      <w:proofErr w:type="spellStart"/>
      <w:r>
        <w:rPr>
          <w:sz w:val="22"/>
        </w:rPr>
        <w:t>Усть-Яруль</w:t>
      </w:r>
      <w:proofErr w:type="spellEnd"/>
      <w:r>
        <w:rPr>
          <w:sz w:val="22"/>
        </w:rPr>
        <w:t>, ул. Пионерская 1/1</w:t>
      </w:r>
    </w:p>
    <w:p w:rsidR="00650775" w:rsidRDefault="00650775" w:rsidP="00650775">
      <w:pPr>
        <w:spacing w:after="0" w:line="256" w:lineRule="auto"/>
        <w:ind w:left="756" w:firstLine="0"/>
        <w:jc w:val="center"/>
        <w:rPr>
          <w:sz w:val="26"/>
        </w:rPr>
      </w:pPr>
    </w:p>
    <w:p w:rsidR="00650775" w:rsidRDefault="00650775" w:rsidP="00650775">
      <w:pPr>
        <w:spacing w:after="0" w:line="256" w:lineRule="auto"/>
        <w:ind w:left="756" w:firstLine="0"/>
        <w:rPr>
          <w:sz w:val="22"/>
        </w:rPr>
      </w:pPr>
    </w:p>
    <w:tbl>
      <w:tblPr>
        <w:tblStyle w:val="a3"/>
        <w:tblpPr w:leftFromText="180" w:rightFromText="180" w:vertAnchor="text" w:tblpX="846" w:tblpY="117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43"/>
      </w:tblGrid>
      <w:tr w:rsidR="00650775" w:rsidTr="00650775">
        <w:tc>
          <w:tcPr>
            <w:tcW w:w="5524" w:type="dxa"/>
            <w:hideMark/>
          </w:tcPr>
          <w:p w:rsidR="00650775" w:rsidRDefault="00650775" w:rsidP="00650775">
            <w:pPr>
              <w:spacing w:after="0" w:line="256" w:lineRule="auto"/>
              <w:ind w:left="22" w:firstLine="4"/>
              <w:rPr>
                <w:sz w:val="22"/>
              </w:rPr>
            </w:pPr>
            <w:r>
              <w:rPr>
                <w:sz w:val="22"/>
              </w:rPr>
              <w:t>Обсуждено и согласовано:</w:t>
            </w:r>
          </w:p>
          <w:p w:rsidR="00650775" w:rsidRDefault="00650775" w:rsidP="00650775">
            <w:pPr>
              <w:spacing w:after="0" w:line="256" w:lineRule="auto"/>
              <w:ind w:left="22" w:firstLine="4"/>
              <w:rPr>
                <w:sz w:val="22"/>
              </w:rPr>
            </w:pPr>
            <w:r>
              <w:rPr>
                <w:sz w:val="22"/>
              </w:rPr>
              <w:t>Педагогический совет</w:t>
            </w:r>
          </w:p>
          <w:p w:rsidR="00650775" w:rsidRDefault="00650775" w:rsidP="00650775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Протокол №1 от 31.09.2019</w:t>
            </w:r>
          </w:p>
        </w:tc>
        <w:tc>
          <w:tcPr>
            <w:tcW w:w="3543" w:type="dxa"/>
            <w:hideMark/>
          </w:tcPr>
          <w:p w:rsidR="00650775" w:rsidRDefault="00650775" w:rsidP="00650775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Утверждаю:</w:t>
            </w:r>
          </w:p>
          <w:p w:rsidR="00650775" w:rsidRDefault="00650775" w:rsidP="00650775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650775" w:rsidRDefault="00650775" w:rsidP="00650775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МБОУ </w:t>
            </w:r>
            <w:proofErr w:type="spellStart"/>
            <w:r>
              <w:rPr>
                <w:sz w:val="22"/>
              </w:rPr>
              <w:t>Усть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Ярульская</w:t>
            </w:r>
            <w:proofErr w:type="spellEnd"/>
            <w:r>
              <w:rPr>
                <w:sz w:val="22"/>
              </w:rPr>
              <w:t xml:space="preserve"> СОШ</w:t>
            </w:r>
          </w:p>
          <w:p w:rsidR="00650775" w:rsidRDefault="00650775" w:rsidP="00650775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___________</w:t>
            </w:r>
            <w:proofErr w:type="spellStart"/>
            <w:r>
              <w:rPr>
                <w:sz w:val="22"/>
              </w:rPr>
              <w:t>О.О.Старкова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650775" w:rsidRDefault="00650775" w:rsidP="00650775">
            <w:pPr>
              <w:spacing w:after="0" w:line="256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Приказ №114 от 17.05.2021</w:t>
            </w:r>
          </w:p>
        </w:tc>
      </w:tr>
    </w:tbl>
    <w:p w:rsidR="00650775" w:rsidRDefault="00650775">
      <w:pPr>
        <w:spacing w:after="217" w:line="250" w:lineRule="auto"/>
        <w:ind w:left="79" w:firstLine="229"/>
        <w:jc w:val="center"/>
        <w:rPr>
          <w:sz w:val="28"/>
        </w:rPr>
      </w:pPr>
    </w:p>
    <w:p w:rsidR="00650775" w:rsidRDefault="00650775">
      <w:pPr>
        <w:spacing w:after="217" w:line="250" w:lineRule="auto"/>
        <w:ind w:left="79" w:firstLine="229"/>
        <w:jc w:val="center"/>
        <w:rPr>
          <w:sz w:val="28"/>
        </w:rPr>
      </w:pPr>
    </w:p>
    <w:p w:rsidR="00650775" w:rsidRDefault="00650775">
      <w:pPr>
        <w:spacing w:after="217" w:line="250" w:lineRule="auto"/>
        <w:ind w:left="79" w:firstLine="229"/>
        <w:jc w:val="center"/>
        <w:rPr>
          <w:sz w:val="28"/>
        </w:rPr>
      </w:pPr>
    </w:p>
    <w:p w:rsidR="00650775" w:rsidRDefault="00650775">
      <w:pPr>
        <w:spacing w:after="217" w:line="250" w:lineRule="auto"/>
        <w:ind w:left="79" w:firstLine="229"/>
        <w:jc w:val="center"/>
        <w:rPr>
          <w:sz w:val="28"/>
        </w:rPr>
      </w:pPr>
      <w:r>
        <w:rPr>
          <w:sz w:val="28"/>
        </w:rPr>
        <w:t>Положение</w:t>
      </w:r>
    </w:p>
    <w:p w:rsidR="00EC0BC0" w:rsidRPr="00650775" w:rsidRDefault="00650775">
      <w:pPr>
        <w:spacing w:after="217" w:line="250" w:lineRule="auto"/>
        <w:ind w:left="79" w:firstLine="229"/>
        <w:jc w:val="center"/>
        <w:rPr>
          <w:szCs w:val="24"/>
        </w:rPr>
      </w:pPr>
      <w:r w:rsidRPr="00650775">
        <w:rPr>
          <w:szCs w:val="24"/>
        </w:rPr>
        <w:t xml:space="preserve">о порядке проведения экзамена по трудовому обучению </w:t>
      </w:r>
      <w:r w:rsidR="00CE22E2" w:rsidRPr="00650775">
        <w:rPr>
          <w:szCs w:val="24"/>
        </w:rPr>
        <w:t xml:space="preserve">выпускников, обучающихся </w:t>
      </w:r>
      <w:r w:rsidRPr="00650775">
        <w:rPr>
          <w:szCs w:val="24"/>
        </w:rPr>
        <w:t>по адаптированным (основным) общеобразовательным программам</w:t>
      </w:r>
      <w:r w:rsidRPr="00650775">
        <w:rPr>
          <w:szCs w:val="24"/>
        </w:rPr>
        <w:t xml:space="preserve"> </w:t>
      </w:r>
      <w:r w:rsidR="00CE22E2" w:rsidRPr="00650775">
        <w:rPr>
          <w:szCs w:val="24"/>
        </w:rPr>
        <w:t xml:space="preserve">с интеллектуальными нарушениями </w:t>
      </w:r>
    </w:p>
    <w:p w:rsidR="00EC0BC0" w:rsidRPr="00650775" w:rsidRDefault="00CE22E2">
      <w:pPr>
        <w:spacing w:after="0" w:line="259" w:lineRule="auto"/>
        <w:ind w:left="82" w:right="0" w:hanging="10"/>
        <w:jc w:val="center"/>
        <w:rPr>
          <w:b/>
          <w:szCs w:val="24"/>
        </w:rPr>
      </w:pPr>
      <w:r w:rsidRPr="00650775">
        <w:rPr>
          <w:b/>
          <w:szCs w:val="24"/>
        </w:rPr>
        <w:t>Общие положения</w:t>
      </w:r>
    </w:p>
    <w:p w:rsidR="00EC0BC0" w:rsidRDefault="00CE22E2">
      <w:pPr>
        <w:spacing w:after="256" w:line="256" w:lineRule="auto"/>
        <w:ind w:left="396" w:right="21" w:firstLine="19"/>
      </w:pPr>
      <w:r>
        <w:t>Настоящее Положение разработано в соответствии с законом РФ №</w:t>
      </w:r>
      <w:r>
        <w:t xml:space="preserve"> 273 от 21.12.2012 г. «Об образова</w:t>
      </w:r>
      <w:r>
        <w:rPr>
          <w:u w:val="single" w:color="000000"/>
        </w:rPr>
        <w:t>нии</w:t>
      </w:r>
      <w:r>
        <w:t>»,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от 30.08.2013</w:t>
      </w:r>
      <w:r>
        <w:t xml:space="preserve"> года, методическими рекомендациями по формированию учебных планов для организации учебного процесса детям с ОВЗ в Красноярском крае 17.06.2013 года, уставом</w:t>
      </w:r>
      <w:r w:rsidR="00650775" w:rsidRPr="00650775">
        <w:rPr>
          <w:sz w:val="22"/>
        </w:rPr>
        <w:t xml:space="preserve"> </w:t>
      </w:r>
      <w:r w:rsidR="00650775">
        <w:rPr>
          <w:sz w:val="22"/>
        </w:rPr>
        <w:t xml:space="preserve">МБОУ </w:t>
      </w:r>
      <w:proofErr w:type="spellStart"/>
      <w:r w:rsidR="00650775">
        <w:rPr>
          <w:sz w:val="22"/>
        </w:rPr>
        <w:t>Усть</w:t>
      </w:r>
      <w:proofErr w:type="spellEnd"/>
      <w:r w:rsidR="00650775">
        <w:rPr>
          <w:sz w:val="22"/>
        </w:rPr>
        <w:t xml:space="preserve"> - </w:t>
      </w:r>
      <w:proofErr w:type="spellStart"/>
      <w:r w:rsidR="00650775">
        <w:rPr>
          <w:sz w:val="22"/>
        </w:rPr>
        <w:t>Ярульская</w:t>
      </w:r>
      <w:proofErr w:type="spellEnd"/>
      <w:r w:rsidR="00650775">
        <w:rPr>
          <w:sz w:val="22"/>
        </w:rPr>
        <w:t xml:space="preserve"> СОШ</w:t>
      </w:r>
      <w:r>
        <w:t xml:space="preserve"> </w:t>
      </w:r>
      <w:r>
        <w:t>и другими федеральными законами, указами и распоряжениями Президента Российской Федера</w:t>
      </w:r>
      <w:r>
        <w:t>ции, распоряжениями и постановлениями Правительства РФ, решениями соответствующего органа управления образованием. Положение определяет подготовку и порядок проведения экзамена по трудовому обучению выпускников, обучающихся по адаптированным основным общео</w:t>
      </w:r>
      <w:r>
        <w:t>бразовательным программам, а также критерии оценивания результатов экзамена.</w:t>
      </w:r>
    </w:p>
    <w:p w:rsidR="00EC0BC0" w:rsidRPr="00650775" w:rsidRDefault="00CE22E2">
      <w:pPr>
        <w:numPr>
          <w:ilvl w:val="0"/>
          <w:numId w:val="1"/>
        </w:numPr>
        <w:spacing w:after="0" w:line="259" w:lineRule="auto"/>
        <w:ind w:right="22" w:hanging="238"/>
        <w:jc w:val="center"/>
        <w:rPr>
          <w:b/>
          <w:szCs w:val="24"/>
        </w:rPr>
      </w:pPr>
      <w:r w:rsidRPr="00650775">
        <w:rPr>
          <w:b/>
          <w:szCs w:val="24"/>
        </w:rPr>
        <w:t>Организационная часть</w:t>
      </w:r>
    </w:p>
    <w:p w:rsidR="00EC0BC0" w:rsidRDefault="00CE22E2" w:rsidP="00650775">
      <w:pPr>
        <w:numPr>
          <w:ilvl w:val="1"/>
          <w:numId w:val="1"/>
        </w:numPr>
        <w:spacing w:after="30" w:line="256" w:lineRule="auto"/>
        <w:ind w:left="0" w:right="21" w:firstLine="284"/>
      </w:pPr>
      <w:r>
        <w:t>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</w:t>
      </w:r>
      <w:r>
        <w:t>ь в практической деятельности.</w:t>
      </w:r>
    </w:p>
    <w:p w:rsidR="00EC0BC0" w:rsidRDefault="00CE22E2" w:rsidP="00650775">
      <w:pPr>
        <w:numPr>
          <w:ilvl w:val="1"/>
          <w:numId w:val="1"/>
        </w:numPr>
        <w:spacing w:after="30" w:line="256" w:lineRule="auto"/>
        <w:ind w:left="0" w:right="21" w:firstLine="426"/>
      </w:pPr>
      <w:r>
        <w:t>Экзамен по трудовому обучению выпускников IX класса проводится в форме практической экзаменационной работы и устных ответов по билетам.</w:t>
      </w:r>
    </w:p>
    <w:p w:rsidR="00EC0BC0" w:rsidRDefault="00CE22E2" w:rsidP="00650775">
      <w:pPr>
        <w:spacing w:after="30" w:line="256" w:lineRule="auto"/>
        <w:ind w:left="7" w:right="21" w:firstLine="277"/>
      </w:pPr>
      <w:r>
        <w:t>Учитывая 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деятельности, можно рекомендовать оценку знаний не по экзаменационным билетам, а в форме собеседования чл</w:t>
      </w:r>
      <w:r>
        <w:t>енов комиссии отдельно с каждым учеником.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со взрослыми.</w:t>
      </w:r>
    </w:p>
    <w:p w:rsidR="00EC0BC0" w:rsidRDefault="00CE22E2" w:rsidP="00650775">
      <w:pPr>
        <w:spacing w:after="30" w:line="256" w:lineRule="auto"/>
        <w:ind w:left="7" w:right="21" w:firstLine="277"/>
      </w:pPr>
      <w:r>
        <w:t>Собеседование п</w:t>
      </w:r>
      <w:r>
        <w:t>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</w:t>
      </w:r>
      <w:r>
        <w:t>териалов, о трудовых операциях и приемах работы.</w:t>
      </w:r>
    </w:p>
    <w:p w:rsidR="00EC0BC0" w:rsidRDefault="00CE22E2" w:rsidP="00650775">
      <w:pPr>
        <w:numPr>
          <w:ilvl w:val="1"/>
          <w:numId w:val="1"/>
        </w:numPr>
        <w:spacing w:after="30" w:line="256" w:lineRule="auto"/>
        <w:ind w:left="0" w:right="21" w:firstLine="567"/>
      </w:pPr>
      <w:r>
        <w:t xml:space="preserve">Экзаменационный билет по трудовому обучению состоит из двух теоретических вопросов, которые направлены на выявление знаний, экзаменуемых по </w:t>
      </w:r>
      <w:r>
        <w:lastRenderedPageBreak/>
        <w:t>материаловедению, специальной технологии, а также из практической э</w:t>
      </w:r>
      <w:r>
        <w:t>кзаменационной работы.</w:t>
      </w:r>
    </w:p>
    <w:p w:rsidR="00EC0BC0" w:rsidRDefault="00CE22E2" w:rsidP="00650775">
      <w:pPr>
        <w:numPr>
          <w:ilvl w:val="1"/>
          <w:numId w:val="1"/>
        </w:numPr>
        <w:spacing w:after="30" w:line="256" w:lineRule="auto"/>
        <w:ind w:left="0" w:right="21" w:firstLine="811"/>
      </w:pPr>
      <w:r>
        <w:t>Образовательное учреждение имеет право самостоятельно готовить экзаменационный материал с учетом профилей трудового обучения, организованных в учреждении (материал практической экзаменационной работы и экзаменационные билеты). Экзаме</w:t>
      </w:r>
      <w:r>
        <w:t>национный материал должен быть утвержден органом управления образования.</w:t>
      </w:r>
    </w:p>
    <w:p w:rsidR="00EC0BC0" w:rsidRDefault="00CE22E2" w:rsidP="00650775">
      <w:pPr>
        <w:numPr>
          <w:ilvl w:val="1"/>
          <w:numId w:val="1"/>
        </w:numPr>
        <w:spacing w:after="30" w:line="256" w:lineRule="auto"/>
        <w:ind w:left="0" w:right="21" w:firstLine="811"/>
      </w:pPr>
      <w:r>
        <w:t>К экзамену по трудовому обучению допускаются экзаменуемые, обучавшиеся по данному профилю труда не менее двух последних лет.</w:t>
      </w:r>
    </w:p>
    <w:p w:rsidR="00EC0BC0" w:rsidRDefault="00CE22E2" w:rsidP="00650775">
      <w:pPr>
        <w:numPr>
          <w:ilvl w:val="1"/>
          <w:numId w:val="1"/>
        </w:numPr>
        <w:spacing w:after="32"/>
        <w:ind w:left="0" w:right="21" w:firstLine="811"/>
      </w:pPr>
      <w:r>
        <w:t>Экзамен по трудовому обучению проводит экзаменационная ком</w:t>
      </w:r>
      <w:r>
        <w:t>иссия в составе: председателя (руководитель образовательного учреждения), заместителя председателя (заместитель директора по учебной работе), членов комиссии (учитель трудового обучения экзаменуемой группы, учителя трудового обучения и учителя общеобразова</w:t>
      </w:r>
      <w:r>
        <w:t>тельных дисциплин данного учреждения) могут быть приглашены преподаватели учреждения среднего профессионального образования и представители производства).</w:t>
      </w:r>
    </w:p>
    <w:p w:rsidR="00EC0BC0" w:rsidRDefault="00CE22E2" w:rsidP="00650775">
      <w:pPr>
        <w:numPr>
          <w:ilvl w:val="1"/>
          <w:numId w:val="1"/>
        </w:numPr>
        <w:ind w:left="0" w:right="21" w:firstLine="851"/>
      </w:pPr>
      <w:r>
        <w:t>Состав экзаменационной комиссии и дата проведения экзамена утверждаются приказом по учреждению.</w:t>
      </w:r>
    </w:p>
    <w:p w:rsidR="00EC0BC0" w:rsidRDefault="00CE22E2" w:rsidP="00650775">
      <w:pPr>
        <w:numPr>
          <w:ilvl w:val="1"/>
          <w:numId w:val="1"/>
        </w:numPr>
        <w:ind w:left="0" w:right="21" w:firstLine="851"/>
      </w:pPr>
      <w:r>
        <w:t>Резул</w:t>
      </w:r>
      <w:r>
        <w:t>ьтаты экзамена по трудовому обучению оформляются протоколом (Приложение 1).</w:t>
      </w:r>
    </w:p>
    <w:p w:rsidR="00EC0BC0" w:rsidRDefault="00CE22E2" w:rsidP="00650775">
      <w:pPr>
        <w:numPr>
          <w:ilvl w:val="1"/>
          <w:numId w:val="1"/>
        </w:numPr>
        <w:ind w:left="0" w:right="21" w:firstLine="851"/>
      </w:pPr>
      <w:r>
        <w:t xml:space="preserve">Изделие, выполненное обучающимся в ходе практической экзаменационной работы, хранится З года, а протокол оценки </w:t>
      </w:r>
      <w:proofErr w:type="spellStart"/>
      <w:r>
        <w:t>учебно</w:t>
      </w:r>
      <w:proofErr w:type="spellEnd"/>
      <w:r>
        <w:t xml:space="preserve"> - трудовой деятельности за период обучения - 5 лет.</w:t>
      </w:r>
    </w:p>
    <w:p w:rsidR="00EC0BC0" w:rsidRDefault="00CE22E2" w:rsidP="00650775">
      <w:pPr>
        <w:numPr>
          <w:ilvl w:val="1"/>
          <w:numId w:val="1"/>
        </w:numPr>
        <w:spacing w:after="51"/>
        <w:ind w:left="0" w:right="21" w:firstLine="811"/>
      </w:pPr>
      <w:r>
        <w:t>Выпускник</w:t>
      </w:r>
      <w:r>
        <w:t>ам Х - М (XII) классов, которым не присваивается квалификационный разряд, выдается производственная характеристика с перечнем работ, которые они способны выполнять самостоятельно.</w:t>
      </w:r>
    </w:p>
    <w:p w:rsidR="00EC0BC0" w:rsidRPr="00650775" w:rsidRDefault="00CE22E2">
      <w:pPr>
        <w:pStyle w:val="1"/>
        <w:ind w:left="24" w:right="7"/>
        <w:rPr>
          <w:b/>
          <w:sz w:val="24"/>
          <w:szCs w:val="24"/>
        </w:rPr>
      </w:pPr>
      <w:r w:rsidRPr="00650775">
        <w:rPr>
          <w:b/>
          <w:sz w:val="24"/>
          <w:szCs w:val="24"/>
        </w:rPr>
        <w:t>2. Подготовка к проведению экзамена</w:t>
      </w:r>
    </w:p>
    <w:p w:rsidR="00EC0BC0" w:rsidRDefault="00CE22E2">
      <w:pPr>
        <w:ind w:left="67" w:right="21"/>
      </w:pPr>
      <w:r>
        <w:t>2.1. Экзаменуемые выполняют практические</w:t>
      </w:r>
      <w:r>
        <w:t xml:space="preserve"> контрольные работы (за четверть и учебный год) согласно программным требованиям по данному профилю трудового обучения. Работы хранятся у педагога и предъявляются членам комиссии на экзаменах.</w:t>
      </w:r>
    </w:p>
    <w:p w:rsidR="00EC0BC0" w:rsidRDefault="00CE22E2">
      <w:pPr>
        <w:ind w:left="67" w:right="21"/>
      </w:pPr>
      <w:r>
        <w:t>2.2. Учителя трудового обучения знакомят экзаменуемых с содержа</w:t>
      </w:r>
      <w:r>
        <w:t>нием билетов и помогают им составить конспекты ответов. При составлении конспектов необходимо использовать имеющиеся пособия, учебники.</w:t>
      </w:r>
    </w:p>
    <w:p w:rsidR="00EC0BC0" w:rsidRDefault="00CE22E2">
      <w:pPr>
        <w:ind w:left="67" w:right="21"/>
      </w:pPr>
      <w:r>
        <w:t>2.3. Занятия по трудовому обучению в выпускном классе должны предусматривать систематическое повторение ранее пройденног</w:t>
      </w:r>
      <w:r>
        <w:t>о теоретического материала.</w:t>
      </w:r>
    </w:p>
    <w:p w:rsidR="00EC0BC0" w:rsidRDefault="00CE22E2">
      <w:pPr>
        <w:spacing w:after="43"/>
        <w:ind w:left="67" w:right="21"/>
      </w:pPr>
      <w:r>
        <w:t xml:space="preserve">2.4. Учителем трудового обучения должны быть подготовлены материалы, инструменты, детали,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5066" name="Picture 5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" name="Picture 50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заготовки, необходимые для выполнения практической экзаменационной работы.</w:t>
      </w:r>
    </w:p>
    <w:p w:rsidR="00EC0BC0" w:rsidRPr="00650775" w:rsidRDefault="00650775">
      <w:pPr>
        <w:pStyle w:val="1"/>
        <w:ind w:left="24" w:right="22"/>
        <w:rPr>
          <w:b/>
          <w:sz w:val="24"/>
          <w:szCs w:val="24"/>
        </w:rPr>
      </w:pPr>
      <w:r w:rsidRPr="00650775">
        <w:rPr>
          <w:b/>
          <w:sz w:val="24"/>
          <w:szCs w:val="24"/>
        </w:rPr>
        <w:t>3.</w:t>
      </w:r>
      <w:r w:rsidR="00CE22E2" w:rsidRPr="00650775">
        <w:rPr>
          <w:b/>
          <w:sz w:val="24"/>
          <w:szCs w:val="24"/>
        </w:rPr>
        <w:t xml:space="preserve"> Порядок проведения экзамена</w:t>
      </w:r>
    </w:p>
    <w:p w:rsidR="00EC0BC0" w:rsidRDefault="00CE22E2">
      <w:pPr>
        <w:ind w:left="67" w:right="21"/>
      </w:pPr>
      <w:r>
        <w:t>3.1. На выполнение практической экзаменационной работы отводится 2 - З часа (с учетом особенностей психофизического развития обучающихся может быть допущен перерыв).</w:t>
      </w:r>
    </w:p>
    <w:p w:rsidR="00EC0BC0" w:rsidRDefault="00CE22E2">
      <w:pPr>
        <w:ind w:left="67" w:right="21"/>
      </w:pPr>
      <w:r>
        <w:t>3.2. Задания, включаемые в практическую экзаменационную работу, должны соответствовать про</w:t>
      </w:r>
      <w:r>
        <w:t>граммным требованиям.</w:t>
      </w:r>
    </w:p>
    <w:p w:rsidR="00EC0BC0" w:rsidRDefault="00CE22E2">
      <w:pPr>
        <w:ind w:left="67" w:right="21"/>
      </w:pPr>
      <w:r>
        <w:t>3.3. Для выполнения практической экзаменационной работы каждый экзаменуемый получает чертеж, рисунок или фотографию объекта, знакомится с образцом - эталоном и техническими требованиями к изделию.</w:t>
      </w:r>
    </w:p>
    <w:p w:rsidR="00EC0BC0" w:rsidRDefault="00CE22E2">
      <w:pPr>
        <w:ind w:left="67" w:right="21"/>
      </w:pPr>
      <w:r>
        <w:t>3.4. Заготовки для выполнения данного</w:t>
      </w:r>
      <w:r>
        <w:t xml:space="preserve"> изделия, инструменты и все приспособления, необходимые для выполнения практической экзаменационной работы, экзаменуемый выбирает самостоятельно.</w:t>
      </w:r>
    </w:p>
    <w:p w:rsidR="00EC0BC0" w:rsidRDefault="00CE22E2">
      <w:pPr>
        <w:ind w:left="67" w:right="21"/>
      </w:pPr>
      <w:r>
        <w:t>3.5. Члены комиссии анализируют и оценивают процесс выполнения экзаменуемым изделия в ходе практической экзаме</w:t>
      </w:r>
      <w:r>
        <w:t>национной работы и (или) качество изделия. Оцениваются также другие изделия (не менее 5), выполненные экзаменуемым за период обучения в выпускном классе.</w:t>
      </w:r>
    </w:p>
    <w:p w:rsidR="00EC0BC0" w:rsidRDefault="00CE22E2">
      <w:pPr>
        <w:ind w:left="67" w:right="21"/>
      </w:pPr>
      <w:r>
        <w:lastRenderedPageBreak/>
        <w:t>3.6. По окончании выполнения практической экзаменационной работы проводится устный экзамен (собеседова</w:t>
      </w:r>
      <w:r>
        <w:t>ние) по профилю (по решению педагогического совета учреждения). На опрос каждого экзаменуемого отводится не менее 30 минут. Между практической экзаменационной работой и устным экзаменом (собеседованием) рекомендуется устанавливать 20 - 30-минутный перерыв.</w:t>
      </w:r>
    </w:p>
    <w:p w:rsidR="00EC0BC0" w:rsidRPr="00650775" w:rsidRDefault="00CE22E2">
      <w:pPr>
        <w:pStyle w:val="1"/>
        <w:ind w:left="24"/>
        <w:rPr>
          <w:b/>
          <w:sz w:val="24"/>
          <w:szCs w:val="24"/>
        </w:rPr>
      </w:pPr>
      <w:r w:rsidRPr="00650775">
        <w:rPr>
          <w:b/>
          <w:sz w:val="24"/>
          <w:szCs w:val="24"/>
        </w:rPr>
        <w:t>4. Оценка результатов экзаменов</w:t>
      </w:r>
    </w:p>
    <w:p w:rsidR="00EC0BC0" w:rsidRDefault="00CE22E2">
      <w:pPr>
        <w:ind w:left="67" w:right="21"/>
      </w:pPr>
      <w:r>
        <w:t>4.1. Итоговая оценка за экзамен по трудовому обучению выставляется на основании оценок, занесенных в протокол</w:t>
      </w:r>
      <w:r>
        <w:t>: за год, практическую экзаменационную работу и устный ответ. Решающее значение имеет оценка за пра</w:t>
      </w:r>
      <w:r>
        <w:t>ктическую экзаменационную работу.</w:t>
      </w:r>
    </w:p>
    <w:p w:rsidR="00EC0BC0" w:rsidRDefault="00CE22E2">
      <w:pPr>
        <w:ind w:left="67" w:right="21"/>
      </w:pPr>
      <w:r>
        <w:t>4.2. Итоговая оценка ”5” выставляется, если на ”5” выполнена практическая экзаменационная работа, на ”5” или ”4” оценен устный экзаменационный ответ и в оценках за учебные четверти выпускного класса нет ”</w:t>
      </w:r>
      <w:proofErr w:type="gramStart"/>
      <w:r>
        <w:t>3</w:t>
      </w:r>
      <w:r>
        <w:t xml:space="preserve"> ”</w:t>
      </w:r>
      <w:proofErr w:type="gramEnd"/>
      <w:r>
        <w:t xml:space="preserve"> .</w:t>
      </w:r>
    </w:p>
    <w:p w:rsidR="00EC0BC0" w:rsidRDefault="00CE22E2">
      <w:pPr>
        <w:spacing w:after="31"/>
        <w:ind w:left="67" w:right="21"/>
      </w:pPr>
      <w:r>
        <w:t>4.3. Итогова</w:t>
      </w:r>
      <w:r>
        <w:t>я оценка ”4” выставляется, если на ”4” выполнена практическая экзаменационная работа, на ”5” или ”4” оценен устный экзаменационный ответ и в оценках, занесенных в протокол, нет ”3</w:t>
      </w:r>
      <w:r>
        <w:t>”</w:t>
      </w:r>
      <w:r>
        <w:rPr>
          <w:noProof/>
        </w:rPr>
        <w:drawing>
          <wp:inline distT="0" distB="0" distL="0" distR="0">
            <wp:extent cx="22869" cy="22867"/>
            <wp:effectExtent l="0" t="0" r="0" b="0"/>
            <wp:docPr id="5067" name="Picture 5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" name="Picture 50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9" cy="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BC0" w:rsidRDefault="00CE22E2">
      <w:pPr>
        <w:ind w:left="67" w:right="21"/>
      </w:pPr>
      <w:r>
        <w:t>4.4. Итоговая оценка ”4” выставляется, если на ”5” выполнена практическая экзаменационная работа, на ”3</w:t>
      </w:r>
      <w:r>
        <w:t>” оценен устный ответ или по итогам учебных четвертей в выпускном классе было не более двух</w:t>
      </w:r>
      <w:r>
        <w:rPr>
          <w:noProof/>
        </w:rPr>
        <w:t xml:space="preserve"> «3»</w:t>
      </w:r>
    </w:p>
    <w:p w:rsidR="00EC0BC0" w:rsidRDefault="00CE22E2">
      <w:pPr>
        <w:ind w:left="67" w:right="21"/>
      </w:pPr>
      <w:r>
        <w:t>4.5. Итоговая оценка «3»</w:t>
      </w:r>
      <w:r>
        <w:t xml:space="preserve"> выставляется, если </w:t>
      </w:r>
      <w:proofErr w:type="gramStart"/>
      <w:r>
        <w:t>на ”З</w:t>
      </w:r>
      <w:proofErr w:type="gramEnd"/>
      <w:r>
        <w:t>” выполнена практическая экзаменационная работа, на ”4” или ”3</w:t>
      </w:r>
      <w:r>
        <w:t>” оценен устный экзамен</w:t>
      </w:r>
      <w:r>
        <w:t>ационный ответ и в оценках, занесенных в протокол, нет ”2”.</w:t>
      </w:r>
    </w:p>
    <w:p w:rsidR="00EC0BC0" w:rsidRDefault="00CE22E2">
      <w:pPr>
        <w:ind w:left="67" w:right="21"/>
      </w:pPr>
      <w:r>
        <w:t>4.6. Итоговая оценка ”3</w:t>
      </w:r>
      <w:r>
        <w:t>” выставляется, если на ”4” выполнена практическая экзаменационная работа, на ”З” оценен устный ответ и по итогам учебных четвертей в выпускном классе было более двух ”3</w:t>
      </w:r>
      <w:r>
        <w:t>".</w:t>
      </w:r>
      <w:bookmarkStart w:id="0" w:name="_GoBack"/>
      <w:bookmarkEnd w:id="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w:rsidR="00EC0BC0" w:rsidSect="00650775">
      <w:pgSz w:w="11906" w:h="16838"/>
      <w:pgMar w:top="552" w:right="893" w:bottom="1269" w:left="1418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9388">
    <w:multiLevelType w:val="hybridMultilevel"/>
    <w:lvl w:ilvl="0" w:tplc="53908771">
      <w:start w:val="1"/>
      <w:numFmt w:val="decimal"/>
      <w:lvlText w:val="%1."/>
      <w:lvlJc w:val="left"/>
      <w:pPr>
        <w:ind w:left="720" w:hanging="360"/>
      </w:pPr>
    </w:lvl>
    <w:lvl w:ilvl="1" w:tplc="53908771" w:tentative="1">
      <w:start w:val="1"/>
      <w:numFmt w:val="lowerLetter"/>
      <w:lvlText w:val="%2."/>
      <w:lvlJc w:val="left"/>
      <w:pPr>
        <w:ind w:left="1440" w:hanging="360"/>
      </w:pPr>
    </w:lvl>
    <w:lvl w:ilvl="2" w:tplc="53908771" w:tentative="1">
      <w:start w:val="1"/>
      <w:numFmt w:val="lowerRoman"/>
      <w:lvlText w:val="%3."/>
      <w:lvlJc w:val="right"/>
      <w:pPr>
        <w:ind w:left="2160" w:hanging="180"/>
      </w:pPr>
    </w:lvl>
    <w:lvl w:ilvl="3" w:tplc="53908771" w:tentative="1">
      <w:start w:val="1"/>
      <w:numFmt w:val="decimal"/>
      <w:lvlText w:val="%4."/>
      <w:lvlJc w:val="left"/>
      <w:pPr>
        <w:ind w:left="2880" w:hanging="360"/>
      </w:pPr>
    </w:lvl>
    <w:lvl w:ilvl="4" w:tplc="53908771" w:tentative="1">
      <w:start w:val="1"/>
      <w:numFmt w:val="lowerLetter"/>
      <w:lvlText w:val="%5."/>
      <w:lvlJc w:val="left"/>
      <w:pPr>
        <w:ind w:left="3600" w:hanging="360"/>
      </w:pPr>
    </w:lvl>
    <w:lvl w:ilvl="5" w:tplc="53908771" w:tentative="1">
      <w:start w:val="1"/>
      <w:numFmt w:val="lowerRoman"/>
      <w:lvlText w:val="%6."/>
      <w:lvlJc w:val="right"/>
      <w:pPr>
        <w:ind w:left="4320" w:hanging="180"/>
      </w:pPr>
    </w:lvl>
    <w:lvl w:ilvl="6" w:tplc="53908771" w:tentative="1">
      <w:start w:val="1"/>
      <w:numFmt w:val="decimal"/>
      <w:lvlText w:val="%7."/>
      <w:lvlJc w:val="left"/>
      <w:pPr>
        <w:ind w:left="5040" w:hanging="360"/>
      </w:pPr>
    </w:lvl>
    <w:lvl w:ilvl="7" w:tplc="53908771" w:tentative="1">
      <w:start w:val="1"/>
      <w:numFmt w:val="lowerLetter"/>
      <w:lvlText w:val="%8."/>
      <w:lvlJc w:val="left"/>
      <w:pPr>
        <w:ind w:left="5760" w:hanging="360"/>
      </w:pPr>
    </w:lvl>
    <w:lvl w:ilvl="8" w:tplc="539087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87">
    <w:multiLevelType w:val="hybridMultilevel"/>
    <w:lvl w:ilvl="0" w:tplc="69513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443F55C2"/>
    <w:multiLevelType w:val="multilevel"/>
    <w:tmpl w:val="7E948A76"/>
    <w:lvl w:ilvl="0">
      <w:start w:val="1"/>
      <w:numFmt w:val="decimal"/>
      <w:lvlText w:val="%1.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9387">
    <w:abstractNumId w:val="9387"/>
  </w:num>
  <w:num w:numId="9388">
    <w:abstractNumId w:val="938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C0"/>
    <w:rsid w:val="00650775"/>
    <w:rsid w:val="00CE22E2"/>
    <w:rsid w:val="00EC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E946"/>
  <w15:docId w15:val="{6415079F-D60D-4FF7-AC04-BCCCDF2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1" w:lineRule="auto"/>
      <w:ind w:left="61" w:right="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507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100242165" Type="http://schemas.openxmlformats.org/officeDocument/2006/relationships/footnotes" Target="footnotes.xml"/><Relationship Id="rId709505448" Type="http://schemas.openxmlformats.org/officeDocument/2006/relationships/endnotes" Target="endnotes.xml"/><Relationship Id="rId201979806" Type="http://schemas.openxmlformats.org/officeDocument/2006/relationships/comments" Target="comments.xml"/><Relationship Id="rId689864174" Type="http://schemas.microsoft.com/office/2011/relationships/commentsExtended" Target="commentsExtended.xml"/><Relationship Id="rId81788132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w7TKvyHI4OWcJyP8bRPY6RLTYUo=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00242165"/>
            <mdssi:RelationshipReference SourceId="rId709505448"/>
            <mdssi:RelationshipReference SourceId="rId201979806"/>
            <mdssi:RelationshipReference SourceId="rId689864174"/>
            <mdssi:RelationshipReference SourceId="rId817881328"/>
          </Transform>
          <Transform Algorithm="http://www.w3.org/TR/2001/REC-xml-c14n-20010315"/>
        </Transforms>
        <DigestMethod Algorithm="http://www.w3.org/2000/09/xmldsig#sha1"/>
        <DigestValue>Rzu+9NzAPD2H8MLqTxildZbIw7M=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Hn2SujCwhdKCI5m2dKXaV1SLFto=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jrbINxmsy+iWZlMNXVrg/7FxUD4=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g?ContentType=image/jpeg">
        <DigestMethod Algorithm="http://www.w3.org/2000/09/xmldsig#sha1"/>
        <DigestValue>gWUaIkfqToS5vVB+CaseCvW7sZs=</DigestValue>
      </Reference>
      <Reference URI="/word/media/image2.jpg?ContentType=image/jpeg">
        <DigestMethod Algorithm="http://www.w3.org/2000/09/xmldsig#sha1"/>
        <DigestValue>sinVeMyAX1nX0PnFAB4vz+aVVi0=</DigestValue>
      </Reference>
      <Reference URI="/word/numbering.xml?ContentType=application/vnd.openxmlformats-officedocument.wordprocessingml.numbering+xml">
        <DigestMethod Algorithm="http://www.w3.org/2000/09/xmldsig#sha1"/>
        <DigestValue>WvudYb4f0iYNICDw+HsAouWZuYM=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/PaH22N0XVqNmhaFXYnCMlYvieU=</DigestValue>
      </Reference>
      <Reference URI="/word/styles.xml?ContentType=application/vnd.openxmlformats-officedocument.wordprocessingml.styles+xml">
        <DigestMethod Algorithm="http://www.w3.org/2000/09/xmldsig#sha1"/>
        <DigestValue>qzzUM6TBQmKzWEYqftHX4J1e5XY=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Oro1UJ0JtImqNQs0z+syAMCwyEc=</DigestValue>
      </Reference>
    </Manifest>
    <SignatureProperties>
      <SignatureProperty Id="idSignatureTime" Target="#idPackageSignature">
        <mdssi:SignatureTime>
          <mdssi:Format>YYYY-MM-DDThh:mm:ssTZD</mdssi:Format>
          <mdssi:Value>2021-12-10T01:36:45Z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Жигалева</cp:lastModifiedBy>
  <cp:revision>2</cp:revision>
  <dcterms:created xsi:type="dcterms:W3CDTF">2021-12-09T09:22:00Z</dcterms:created>
  <dcterms:modified xsi:type="dcterms:W3CDTF">2021-12-09T09:22:00Z</dcterms:modified>
</cp:coreProperties>
</file>